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47DA" w14:textId="77777777" w:rsidR="00300501" w:rsidRPr="00D1272E" w:rsidRDefault="00300501" w:rsidP="00300501">
      <w:pPr>
        <w:suppressAutoHyphens w:val="0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1272E">
        <w:rPr>
          <w:rFonts w:ascii="Calibri" w:eastAsia="Calibri" w:hAnsi="Calibri" w:cs="Arial"/>
          <w:noProof/>
          <w:sz w:val="22"/>
          <w:szCs w:val="22"/>
          <w:lang w:eastAsia="en-US"/>
        </w:rPr>
        <w:drawing>
          <wp:inline distT="0" distB="0" distL="0" distR="0" wp14:anchorId="0BDE7EEF" wp14:editId="71B84C9F">
            <wp:extent cx="1914525" cy="276225"/>
            <wp:effectExtent l="0" t="0" r="9525" b="9525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6025" w14:textId="77777777" w:rsidR="00300501" w:rsidRPr="00D1272E" w:rsidRDefault="00300501" w:rsidP="00300501">
      <w:pPr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1272E">
        <w:rPr>
          <w:rFonts w:ascii="Calibri" w:eastAsia="Calibri" w:hAnsi="Calibri" w:cs="Calibri"/>
          <w:b/>
          <w:bCs/>
          <w:sz w:val="22"/>
          <w:szCs w:val="22"/>
          <w:lang w:eastAsia="en-US"/>
        </w:rPr>
        <w:t>RICHIESTA DI CONTRIBUTO PER ATTIVITA’ DI SPETTACOLO DAL VIVO AI SENSI DELLA L.R. N. 13/99 E SS.MM. PER IL TRIENNIO 2022-2024</w:t>
      </w:r>
    </w:p>
    <w:p w14:paraId="66BA3F49" w14:textId="77777777" w:rsidR="00300501" w:rsidRPr="00D1272E" w:rsidRDefault="00300501" w:rsidP="00300501">
      <w:pPr>
        <w:widowControl w:val="0"/>
        <w:autoSpaceDN w:val="0"/>
        <w:spacing w:before="120" w:line="180" w:lineRule="exact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 w:bidi="fa-IR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655"/>
      </w:tblGrid>
      <w:tr w:rsidR="00300501" w:rsidRPr="00D1272E" w14:paraId="0A15ABA2" w14:textId="77777777" w:rsidTr="001F5FB3">
        <w:tc>
          <w:tcPr>
            <w:tcW w:w="3960" w:type="dxa"/>
            <w:shd w:val="clear" w:color="auto" w:fill="auto"/>
            <w:hideMark/>
          </w:tcPr>
          <w:p w14:paraId="25F20327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it-IT"/>
              </w:rPr>
              <w:t>Imposta di bollo</w:t>
            </w: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 </w:t>
            </w:r>
          </w:p>
          <w:p w14:paraId="506FC5C9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Riportare qui sotto i dati della marca da bollo acquistata  </w:t>
            </w:r>
          </w:p>
          <w:p w14:paraId="6B0388F5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 </w:t>
            </w:r>
            <w:r w:rsidRPr="00D1272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  <w:r w:rsidRPr="00D1272E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data di emissione </w:t>
            </w:r>
          </w:p>
          <w:p w14:paraId="01AA1026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66059A3" wp14:editId="795B8F03">
                  <wp:extent cx="2124075" cy="2381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 </w:t>
            </w:r>
          </w:p>
          <w:p w14:paraId="743A4011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 </w:t>
            </w:r>
          </w:p>
          <w:p w14:paraId="79B8CA34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codice identificativo seriale (14 cifre) </w:t>
            </w:r>
          </w:p>
          <w:p w14:paraId="41322633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88A6D43" wp14:editId="018E70E5">
                  <wp:extent cx="2124075" cy="2571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 </w:t>
            </w:r>
          </w:p>
          <w:p w14:paraId="3BF04F5D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655" w:type="dxa"/>
            <w:shd w:val="clear" w:color="auto" w:fill="auto"/>
            <w:hideMark/>
          </w:tcPr>
          <w:p w14:paraId="0D217EA7" w14:textId="77777777" w:rsidR="00300501" w:rsidRPr="00D1272E" w:rsidRDefault="00300501" w:rsidP="00300501">
            <w:pPr>
              <w:suppressAutoHyphens w:val="0"/>
              <w:jc w:val="center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 </w:t>
            </w:r>
          </w:p>
          <w:p w14:paraId="5904744E" w14:textId="77777777" w:rsidR="00300501" w:rsidRPr="00D1272E" w:rsidRDefault="00300501" w:rsidP="00300501">
            <w:pPr>
              <w:suppressAutoHyphens w:val="0"/>
              <w:ind w:left="87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it-IT"/>
              </w:rPr>
              <w:t>Regione Emilia-Romagna</w:t>
            </w: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 </w:t>
            </w:r>
          </w:p>
          <w:p w14:paraId="1AEEB18D" w14:textId="77777777" w:rsidR="00300501" w:rsidRPr="00D1272E" w:rsidRDefault="00300501" w:rsidP="00300501">
            <w:pPr>
              <w:suppressAutoHyphens w:val="0"/>
              <w:ind w:left="87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</w:p>
          <w:p w14:paraId="521E2033" w14:textId="77777777" w:rsidR="00300501" w:rsidRPr="00D1272E" w:rsidRDefault="00300501" w:rsidP="00300501">
            <w:pPr>
              <w:suppressAutoHyphens w:val="0"/>
              <w:ind w:left="87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Servizio Cultura e Giovani</w:t>
            </w:r>
          </w:p>
          <w:p w14:paraId="68C62449" w14:textId="77777777" w:rsidR="00300501" w:rsidRPr="00D1272E" w:rsidRDefault="00300501" w:rsidP="00300501">
            <w:pPr>
              <w:suppressAutoHyphens w:val="0"/>
              <w:ind w:left="87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</w:p>
          <w:p w14:paraId="146AE39B" w14:textId="77777777" w:rsidR="00300501" w:rsidRPr="00D1272E" w:rsidRDefault="00300501" w:rsidP="00300501">
            <w:pPr>
              <w:suppressAutoHyphens w:val="0"/>
              <w:ind w:left="87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Settore Investimenti e Spettacolo </w:t>
            </w:r>
          </w:p>
          <w:p w14:paraId="63AA780A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 </w:t>
            </w:r>
          </w:p>
          <w:p w14:paraId="1DCC0375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 xml:space="preserve">                 </w:t>
            </w:r>
          </w:p>
          <w:p w14:paraId="36AD6197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lang w:eastAsia="it-IT"/>
              </w:rPr>
              <w:t> </w:t>
            </w:r>
          </w:p>
          <w:p w14:paraId="3485BFA3" w14:textId="77777777" w:rsidR="00300501" w:rsidRPr="00D1272E" w:rsidRDefault="00300501" w:rsidP="00300501">
            <w:pPr>
              <w:suppressAutoHyphens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D1272E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</w:tbl>
    <w:p w14:paraId="7C660A0A" w14:textId="77777777" w:rsidR="00300501" w:rsidRPr="00D1272E" w:rsidRDefault="00300501" w:rsidP="00300501">
      <w:pPr>
        <w:widowControl w:val="0"/>
        <w:autoSpaceDN w:val="0"/>
        <w:spacing w:before="120" w:line="180" w:lineRule="exact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u w:val="single"/>
          <w:lang w:eastAsia="en-US" w:bidi="fa-IR"/>
        </w:rPr>
      </w:pPr>
    </w:p>
    <w:p w14:paraId="719C1791" w14:textId="1479FAD8" w:rsidR="00300501" w:rsidRPr="00D1272E" w:rsidRDefault="00300501" w:rsidP="0030050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autoSpaceDN w:val="0"/>
        <w:spacing w:before="120" w:line="240" w:lineRule="exact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ja-JP" w:bidi="fa-IR"/>
        </w:rPr>
      </w:pPr>
      <w:r w:rsidRPr="00D1272E">
        <w:rPr>
          <w:rFonts w:ascii="Calibri" w:eastAsia="Calibri" w:hAnsi="Calibri" w:cs="Calibri"/>
          <w:b/>
          <w:kern w:val="3"/>
          <w:sz w:val="22"/>
          <w:szCs w:val="22"/>
          <w:lang w:eastAsia="en-US" w:bidi="fa-IR"/>
        </w:rPr>
        <w:t xml:space="preserve">Riferimento: </w:t>
      </w:r>
      <w:r w:rsidRPr="00D1272E">
        <w:rPr>
          <w:rFonts w:ascii="Calibri" w:eastAsia="Calibri" w:hAnsi="Calibri" w:cs="Calibri"/>
          <w:b/>
          <w:bCs/>
          <w:kern w:val="3"/>
          <w:sz w:val="22"/>
          <w:szCs w:val="22"/>
          <w:lang w:eastAsia="en-US" w:bidi="fa-IR"/>
        </w:rPr>
        <w:t xml:space="preserve">&lt; L.R. 13/99 – RICHIESTA DI CONTRIBUTO TRIENNIO 2022-2024 – COORDINAMENTO </w:t>
      </w:r>
      <w:r w:rsidR="00AD160F" w:rsidRPr="00D1272E">
        <w:rPr>
          <w:rFonts w:ascii="Calibri" w:eastAsia="Calibri" w:hAnsi="Calibri" w:cs="Calibri"/>
          <w:b/>
          <w:bCs/>
          <w:kern w:val="3"/>
          <w:sz w:val="22"/>
          <w:szCs w:val="22"/>
          <w:lang w:eastAsia="en-US" w:bidi="fa-IR"/>
        </w:rPr>
        <w:t xml:space="preserve">DELLA COPRODUZIONE </w:t>
      </w:r>
      <w:r w:rsidRPr="00D1272E">
        <w:rPr>
          <w:rFonts w:ascii="Calibri" w:eastAsia="Calibri" w:hAnsi="Calibri" w:cs="Calibri"/>
          <w:b/>
          <w:bCs/>
          <w:kern w:val="3"/>
          <w:sz w:val="22"/>
          <w:szCs w:val="22"/>
          <w:lang w:eastAsia="en-US" w:bidi="fa-IR"/>
        </w:rPr>
        <w:t xml:space="preserve">E PROMOZIONE DI </w:t>
      </w:r>
      <w:r w:rsidR="00B02751" w:rsidRPr="00D1272E">
        <w:rPr>
          <w:rFonts w:ascii="Calibri" w:eastAsia="Calibri" w:hAnsi="Calibri" w:cs="Calibri"/>
          <w:b/>
          <w:bCs/>
          <w:kern w:val="3"/>
          <w:sz w:val="22"/>
          <w:szCs w:val="22"/>
          <w:lang w:eastAsia="en-US" w:bidi="fa-IR"/>
        </w:rPr>
        <w:t>OPERE LIRICHE DEI TEATRI DI TRADIZIONE</w:t>
      </w:r>
      <w:r w:rsidRPr="00D1272E">
        <w:rPr>
          <w:rFonts w:ascii="Calibri" w:eastAsia="Calibri" w:hAnsi="Calibri" w:cs="Calibri"/>
          <w:b/>
          <w:bCs/>
          <w:kern w:val="3"/>
          <w:sz w:val="22"/>
          <w:szCs w:val="22"/>
          <w:lang w:eastAsia="en-US" w:bidi="fa-IR"/>
        </w:rPr>
        <w:t>&gt;</w:t>
      </w:r>
    </w:p>
    <w:p w14:paraId="0C411249" w14:textId="77777777" w:rsidR="00300501" w:rsidRPr="00D1272E" w:rsidRDefault="00300501" w:rsidP="00300501">
      <w:pPr>
        <w:widowControl w:val="0"/>
        <w:autoSpaceDN w:val="0"/>
        <w:spacing w:before="120" w:line="180" w:lineRule="exact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ja-JP" w:bidi="fa-IR"/>
        </w:rPr>
      </w:pPr>
    </w:p>
    <w:p w14:paraId="376730B2" w14:textId="7DC40A79" w:rsidR="00300501" w:rsidRPr="00D1272E" w:rsidRDefault="00300501" w:rsidP="00300501">
      <w:pPr>
        <w:widowControl w:val="0"/>
        <w:autoSpaceDN w:val="0"/>
        <w:spacing w:before="120" w:line="32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Il/La sottoscritto/a ____________________________________ nato/a a_______________________ il _____________,</w:t>
      </w:r>
    </w:p>
    <w:p w14:paraId="0CC3DCA8" w14:textId="4C6E3994" w:rsidR="00300501" w:rsidRPr="00D1272E" w:rsidRDefault="00300501" w:rsidP="00300501">
      <w:pPr>
        <w:widowControl w:val="0"/>
        <w:autoSpaceDN w:val="0"/>
        <w:spacing w:before="120" w:line="320" w:lineRule="exact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ja-JP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in qualità di legale rappresentante di: (</w:t>
      </w:r>
      <w:r w:rsidRPr="00D1272E">
        <w:rPr>
          <w:rFonts w:ascii="Calibri" w:eastAsia="Calibri" w:hAnsi="Calibri" w:cs="Calibri"/>
          <w:i/>
          <w:kern w:val="3"/>
          <w:lang w:eastAsia="en-US" w:bidi="fa-IR"/>
        </w:rPr>
        <w:t>inserire l'esatta denominazione come da Statuto/Atto costitutivo</w:t>
      </w:r>
      <w:r w:rsidRPr="00D1272E">
        <w:rPr>
          <w:rFonts w:ascii="Calibri" w:eastAsia="Calibri" w:hAnsi="Calibri" w:cs="Calibri"/>
          <w:kern w:val="3"/>
          <w:lang w:eastAsia="en-US" w:bidi="fa-IR"/>
        </w:rPr>
        <w:t>)_______________________________________________________________________________________</w:t>
      </w:r>
    </w:p>
    <w:p w14:paraId="50F4D127" w14:textId="50341296" w:rsidR="00300501" w:rsidRPr="00D1272E" w:rsidRDefault="00300501" w:rsidP="00300501">
      <w:pPr>
        <w:widowControl w:val="0"/>
        <w:autoSpaceDN w:val="0"/>
        <w:spacing w:before="120" w:line="32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sede legale __________________________________c.a.p. _____ Comune ____________________________(___)</w:t>
      </w:r>
    </w:p>
    <w:p w14:paraId="5B08A0E1" w14:textId="77777777" w:rsidR="00300501" w:rsidRPr="00D1272E" w:rsidRDefault="00300501" w:rsidP="00300501">
      <w:pPr>
        <w:widowControl w:val="0"/>
        <w:autoSpaceDN w:val="0"/>
        <w:spacing w:before="120" w:line="32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sede operativa (se diversa da quella legale)______________c.a.p.____Comune_________(_______)</w:t>
      </w:r>
    </w:p>
    <w:p w14:paraId="7510BE2A" w14:textId="6DB63F31" w:rsidR="00300501" w:rsidRPr="00D1272E" w:rsidRDefault="00300501" w:rsidP="00300501">
      <w:pPr>
        <w:widowControl w:val="0"/>
        <w:autoSpaceDN w:val="0"/>
        <w:spacing w:before="120" w:line="32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telefono ___________</w:t>
      </w:r>
      <w:r w:rsidR="00FD67EE" w:rsidRPr="00D1272E">
        <w:rPr>
          <w:rFonts w:ascii="Calibri" w:eastAsia="Calibri" w:hAnsi="Calibri" w:cs="Calibri"/>
          <w:kern w:val="3"/>
          <w:lang w:eastAsia="en-US" w:bidi="fa-IR"/>
        </w:rPr>
        <w:t>________________</w:t>
      </w:r>
      <w:r w:rsidRPr="00D1272E">
        <w:rPr>
          <w:rFonts w:ascii="Calibri" w:eastAsia="Calibri" w:hAnsi="Calibri" w:cs="Calibri"/>
          <w:kern w:val="3"/>
          <w:lang w:eastAsia="en-US" w:bidi="fa-IR"/>
        </w:rPr>
        <w:t>____________  e-mail ____________________________________________</w:t>
      </w:r>
    </w:p>
    <w:p w14:paraId="1E5C36B7" w14:textId="4B82FF2E" w:rsidR="00300501" w:rsidRPr="00D1272E" w:rsidRDefault="00300501" w:rsidP="00300501">
      <w:pPr>
        <w:widowControl w:val="0"/>
        <w:autoSpaceDN w:val="0"/>
        <w:spacing w:before="120" w:line="32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pec_______________________________</w:t>
      </w:r>
      <w:r w:rsidR="00FD67EE" w:rsidRPr="00D1272E">
        <w:rPr>
          <w:rFonts w:ascii="Calibri" w:eastAsia="Calibri" w:hAnsi="Calibri" w:cs="Calibri"/>
          <w:kern w:val="3"/>
          <w:lang w:eastAsia="en-US" w:bidi="fa-IR"/>
        </w:rPr>
        <w:t>_______________</w:t>
      </w:r>
      <w:r w:rsidRPr="00D1272E">
        <w:rPr>
          <w:rFonts w:ascii="Calibri" w:eastAsia="Calibri" w:hAnsi="Calibri" w:cs="Calibri"/>
          <w:kern w:val="3"/>
          <w:lang w:eastAsia="en-US" w:bidi="fa-IR"/>
        </w:rPr>
        <w:t>_______________________________________________</w:t>
      </w:r>
    </w:p>
    <w:p w14:paraId="52ABBBDB" w14:textId="5085CF00" w:rsidR="00300501" w:rsidRPr="00D1272E" w:rsidRDefault="00300501" w:rsidP="00300501">
      <w:pPr>
        <w:widowControl w:val="0"/>
        <w:autoSpaceDN w:val="0"/>
        <w:spacing w:before="120" w:line="32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Codice Fiscale __________________________</w:t>
      </w:r>
      <w:r w:rsidR="00FD67EE" w:rsidRPr="00D1272E">
        <w:rPr>
          <w:rFonts w:ascii="Calibri" w:eastAsia="Calibri" w:hAnsi="Calibri" w:cs="Calibri"/>
          <w:kern w:val="3"/>
          <w:lang w:eastAsia="en-US" w:bidi="fa-IR"/>
        </w:rPr>
        <w:t>________</w:t>
      </w:r>
      <w:r w:rsidRPr="00D1272E">
        <w:rPr>
          <w:rFonts w:ascii="Calibri" w:eastAsia="Calibri" w:hAnsi="Calibri" w:cs="Calibri"/>
          <w:kern w:val="3"/>
          <w:lang w:eastAsia="en-US" w:bidi="fa-IR"/>
        </w:rPr>
        <w:t>_ Partita Iva _</w:t>
      </w:r>
      <w:r w:rsidR="00FD67EE" w:rsidRPr="00D1272E">
        <w:rPr>
          <w:rFonts w:ascii="Calibri" w:eastAsia="Calibri" w:hAnsi="Calibri" w:cs="Calibri"/>
          <w:kern w:val="3"/>
          <w:lang w:eastAsia="en-US" w:bidi="fa-IR"/>
        </w:rPr>
        <w:t>________</w:t>
      </w:r>
      <w:r w:rsidRPr="00D1272E">
        <w:rPr>
          <w:rFonts w:ascii="Calibri" w:eastAsia="Calibri" w:hAnsi="Calibri" w:cs="Calibri"/>
          <w:kern w:val="3"/>
          <w:lang w:eastAsia="en-US" w:bidi="fa-IR"/>
        </w:rPr>
        <w:t>________________________________</w:t>
      </w:r>
    </w:p>
    <w:p w14:paraId="2152B54D" w14:textId="3FC4093C" w:rsidR="00300501" w:rsidRPr="00D1272E" w:rsidRDefault="00300501" w:rsidP="00300501">
      <w:pPr>
        <w:widowControl w:val="0"/>
        <w:pBdr>
          <w:bottom w:val="single" w:sz="12" w:space="1" w:color="auto"/>
        </w:pBdr>
        <w:autoSpaceDN w:val="0"/>
        <w:spacing w:before="12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Sito internet____________________________________</w:t>
      </w:r>
      <w:r w:rsidR="00FD67EE" w:rsidRPr="00D1272E">
        <w:rPr>
          <w:rFonts w:ascii="Calibri" w:eastAsia="Calibri" w:hAnsi="Calibri" w:cs="Calibri"/>
          <w:kern w:val="3"/>
          <w:lang w:eastAsia="en-US" w:bidi="fa-IR"/>
        </w:rPr>
        <w:t>_______________</w:t>
      </w:r>
      <w:r w:rsidRPr="00D1272E">
        <w:rPr>
          <w:rFonts w:ascii="Calibri" w:eastAsia="Calibri" w:hAnsi="Calibri" w:cs="Calibri"/>
          <w:kern w:val="3"/>
          <w:lang w:eastAsia="en-US" w:bidi="fa-IR"/>
        </w:rPr>
        <w:t>___________________________________</w:t>
      </w:r>
    </w:p>
    <w:p w14:paraId="7D01FE4C" w14:textId="77981613" w:rsidR="00300501" w:rsidRPr="00D1272E" w:rsidRDefault="00300501" w:rsidP="00300501">
      <w:pPr>
        <w:widowControl w:val="0"/>
        <w:pBdr>
          <w:bottom w:val="single" w:sz="12" w:space="1" w:color="auto"/>
        </w:pBdr>
        <w:autoSpaceDN w:val="0"/>
        <w:spacing w:before="12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Pagine social network ___________________________________________</w:t>
      </w:r>
      <w:r w:rsidR="00FD67EE" w:rsidRPr="00D1272E">
        <w:rPr>
          <w:rFonts w:ascii="Calibri" w:eastAsia="Calibri" w:hAnsi="Calibri" w:cs="Calibri"/>
          <w:kern w:val="3"/>
          <w:lang w:eastAsia="en-US" w:bidi="fa-IR"/>
        </w:rPr>
        <w:t>_______________</w:t>
      </w:r>
      <w:r w:rsidRPr="00D1272E">
        <w:rPr>
          <w:rFonts w:ascii="Calibri" w:eastAsia="Calibri" w:hAnsi="Calibri" w:cs="Calibri"/>
          <w:kern w:val="3"/>
          <w:lang w:eastAsia="en-US" w:bidi="fa-IR"/>
        </w:rPr>
        <w:t>____________________</w:t>
      </w:r>
    </w:p>
    <w:p w14:paraId="508593B5" w14:textId="5CED6EB6" w:rsidR="00300501" w:rsidRPr="00D1272E" w:rsidRDefault="00300501" w:rsidP="00300501">
      <w:pPr>
        <w:widowControl w:val="0"/>
        <w:pBdr>
          <w:bottom w:val="single" w:sz="12" w:space="1" w:color="auto"/>
        </w:pBdr>
        <w:autoSpaceDN w:val="0"/>
        <w:spacing w:before="12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Presidente ___________________________________________________________________</w:t>
      </w:r>
      <w:r w:rsidR="00FD67EE" w:rsidRPr="00D1272E">
        <w:rPr>
          <w:rFonts w:ascii="Calibri" w:eastAsia="Calibri" w:hAnsi="Calibri" w:cs="Calibri"/>
          <w:kern w:val="3"/>
          <w:lang w:eastAsia="en-US" w:bidi="fa-IR"/>
        </w:rPr>
        <w:t>_______________</w:t>
      </w:r>
      <w:r w:rsidRPr="00D1272E">
        <w:rPr>
          <w:rFonts w:ascii="Calibri" w:eastAsia="Calibri" w:hAnsi="Calibri" w:cs="Calibri"/>
          <w:kern w:val="3"/>
          <w:lang w:eastAsia="en-US" w:bidi="fa-IR"/>
        </w:rPr>
        <w:t>_____</w:t>
      </w:r>
    </w:p>
    <w:p w14:paraId="2F806863" w14:textId="58A69542" w:rsidR="00300501" w:rsidRPr="00D1272E" w:rsidRDefault="00300501" w:rsidP="00300501">
      <w:pPr>
        <w:widowControl w:val="0"/>
        <w:pBdr>
          <w:bottom w:val="single" w:sz="12" w:space="1" w:color="auto"/>
        </w:pBdr>
        <w:autoSpaceDN w:val="0"/>
        <w:spacing w:before="12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Direttore artistico ___________________________________________________________________</w:t>
      </w:r>
      <w:r w:rsidR="00FD67EE" w:rsidRPr="00D1272E">
        <w:rPr>
          <w:rFonts w:ascii="Calibri" w:eastAsia="Calibri" w:hAnsi="Calibri" w:cs="Calibri"/>
          <w:kern w:val="3"/>
          <w:lang w:eastAsia="en-US" w:bidi="fa-IR"/>
        </w:rPr>
        <w:t>______________</w:t>
      </w:r>
    </w:p>
    <w:p w14:paraId="6C316B70" w14:textId="097166BE" w:rsidR="00300501" w:rsidRPr="00D1272E" w:rsidRDefault="00300501" w:rsidP="00300501">
      <w:pPr>
        <w:widowControl w:val="0"/>
        <w:pBdr>
          <w:bottom w:val="single" w:sz="12" w:space="1" w:color="auto"/>
        </w:pBdr>
        <w:autoSpaceDN w:val="0"/>
        <w:spacing w:before="12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Direttore organizzativo ______________________________________________________________</w:t>
      </w:r>
      <w:r w:rsidR="00FD67EE" w:rsidRPr="00D1272E">
        <w:rPr>
          <w:rFonts w:ascii="Calibri" w:eastAsia="Calibri" w:hAnsi="Calibri" w:cs="Calibri"/>
          <w:kern w:val="3"/>
          <w:lang w:eastAsia="en-US" w:bidi="fa-IR"/>
        </w:rPr>
        <w:t>_______________</w:t>
      </w:r>
    </w:p>
    <w:p w14:paraId="3EF3A0D9" w14:textId="77777777" w:rsidR="00300501" w:rsidRPr="00D1272E" w:rsidRDefault="00300501" w:rsidP="00300501">
      <w:pPr>
        <w:widowControl w:val="0"/>
        <w:pBdr>
          <w:bottom w:val="single" w:sz="12" w:space="1" w:color="auto"/>
        </w:pBdr>
        <w:autoSpaceDN w:val="0"/>
        <w:spacing w:before="12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272E" w:rsidRPr="00D1272E" w14:paraId="5F5AB109" w14:textId="77777777" w:rsidTr="001F5FB3">
        <w:tc>
          <w:tcPr>
            <w:tcW w:w="9628" w:type="dxa"/>
          </w:tcPr>
          <w:p w14:paraId="236E73BC" w14:textId="77777777" w:rsidR="00300501" w:rsidRPr="00D1272E" w:rsidRDefault="00300501" w:rsidP="00300501">
            <w:pPr>
              <w:widowControl w:val="0"/>
              <w:autoSpaceDN w:val="0"/>
              <w:spacing w:before="120" w:line="320" w:lineRule="exact"/>
              <w:textAlignment w:val="baseline"/>
              <w:rPr>
                <w:rFonts w:cs="Calibri"/>
                <w:b/>
                <w:kern w:val="3"/>
                <w:sz w:val="20"/>
                <w:szCs w:val="20"/>
                <w:lang w:eastAsia="ja-JP" w:bidi="fa-IR"/>
              </w:rPr>
            </w:pPr>
            <w:r w:rsidRPr="00D1272E">
              <w:rPr>
                <w:rFonts w:cs="Calibri"/>
                <w:b/>
                <w:kern w:val="3"/>
                <w:sz w:val="20"/>
                <w:szCs w:val="20"/>
                <w:lang w:eastAsia="ja-JP" w:bidi="fa-IR"/>
              </w:rPr>
              <w:t>SPAZI DI SPETTACOLO GESTITI DIRETTAMENTE</w:t>
            </w:r>
          </w:p>
        </w:tc>
      </w:tr>
      <w:tr w:rsidR="00D1272E" w:rsidRPr="00D1272E" w14:paraId="6D86D050" w14:textId="77777777" w:rsidTr="001F5FB3">
        <w:tc>
          <w:tcPr>
            <w:tcW w:w="9628" w:type="dxa"/>
          </w:tcPr>
          <w:p w14:paraId="354699E3" w14:textId="6356DF8A" w:rsidR="00300501" w:rsidRPr="00D1272E" w:rsidRDefault="00300501" w:rsidP="00300501">
            <w:pPr>
              <w:widowControl w:val="0"/>
              <w:autoSpaceDN w:val="0"/>
              <w:spacing w:before="120" w:line="320" w:lineRule="exact"/>
              <w:textAlignment w:val="baseline"/>
              <w:rPr>
                <w:rFonts w:cs="Calibri"/>
                <w:kern w:val="3"/>
                <w:sz w:val="20"/>
                <w:szCs w:val="20"/>
                <w:lang w:eastAsia="ja-JP" w:bidi="fa-IR"/>
              </w:rPr>
            </w:pPr>
            <w:r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Denominazione _________________________________________________________________</w:t>
            </w:r>
            <w:r w:rsidR="00AC1BD1"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_______________</w:t>
            </w:r>
          </w:p>
          <w:p w14:paraId="49604E9C" w14:textId="0EFBF006" w:rsidR="001F3F37" w:rsidRPr="00D1272E" w:rsidRDefault="001F3F37" w:rsidP="00300501">
            <w:pPr>
              <w:widowControl w:val="0"/>
              <w:autoSpaceDN w:val="0"/>
              <w:spacing w:before="120" w:line="320" w:lineRule="exact"/>
              <w:textAlignment w:val="baseline"/>
              <w:rPr>
                <w:rFonts w:cs="Calibri"/>
                <w:kern w:val="3"/>
                <w:sz w:val="20"/>
                <w:szCs w:val="20"/>
                <w:lang w:eastAsia="ja-JP" w:bidi="fa-IR"/>
              </w:rPr>
            </w:pPr>
            <w:r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Indirizzo _______________________________________________________________Comune_____________(__)</w:t>
            </w:r>
          </w:p>
          <w:p w14:paraId="708A575A" w14:textId="6FFC9EAD" w:rsidR="00300501" w:rsidRPr="00D1272E" w:rsidRDefault="00300501" w:rsidP="00300501">
            <w:pPr>
              <w:widowControl w:val="0"/>
              <w:autoSpaceDN w:val="0"/>
              <w:spacing w:before="120" w:line="320" w:lineRule="exact"/>
              <w:textAlignment w:val="baseline"/>
              <w:rPr>
                <w:rFonts w:cs="Calibri"/>
                <w:kern w:val="3"/>
                <w:sz w:val="20"/>
                <w:szCs w:val="20"/>
                <w:lang w:eastAsia="ja-JP" w:bidi="fa-IR"/>
              </w:rPr>
            </w:pPr>
            <w:r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n. posti             _______________________________________________________</w:t>
            </w:r>
            <w:r w:rsidR="00AC1BD1"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________________</w:t>
            </w:r>
            <w:r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__________</w:t>
            </w:r>
          </w:p>
          <w:p w14:paraId="06461940" w14:textId="1B2EB879" w:rsidR="00300501" w:rsidRPr="00D1272E" w:rsidRDefault="00300501" w:rsidP="00300501">
            <w:pPr>
              <w:widowControl w:val="0"/>
              <w:autoSpaceDN w:val="0"/>
              <w:spacing w:before="120" w:line="320" w:lineRule="exact"/>
              <w:textAlignment w:val="baseline"/>
              <w:rPr>
                <w:rFonts w:cs="Calibri"/>
                <w:kern w:val="3"/>
                <w:sz w:val="20"/>
                <w:szCs w:val="20"/>
                <w:lang w:eastAsia="ja-JP" w:bidi="fa-IR"/>
              </w:rPr>
            </w:pPr>
            <w:r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tipo di contratto/convenzione_______________________________________________________</w:t>
            </w:r>
            <w:r w:rsidR="00AC1BD1"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______________</w:t>
            </w:r>
          </w:p>
          <w:p w14:paraId="4A4361F9" w14:textId="0096A743" w:rsidR="00300501" w:rsidRPr="00D1272E" w:rsidRDefault="00300501" w:rsidP="00300501">
            <w:pPr>
              <w:widowControl w:val="0"/>
              <w:autoSpaceDN w:val="0"/>
              <w:spacing w:before="120" w:line="320" w:lineRule="exact"/>
              <w:textAlignment w:val="baseline"/>
              <w:rPr>
                <w:rFonts w:cs="Calibri"/>
                <w:kern w:val="3"/>
                <w:sz w:val="20"/>
                <w:szCs w:val="20"/>
                <w:lang w:eastAsia="ja-JP" w:bidi="fa-IR"/>
              </w:rPr>
            </w:pPr>
            <w:r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lastRenderedPageBreak/>
              <w:t>Soggetto: Pubblico/Privato</w:t>
            </w:r>
            <w:r w:rsidR="00AC1BD1"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_______________________________________________________________________</w:t>
            </w:r>
          </w:p>
          <w:p w14:paraId="1612705E" w14:textId="7D780274" w:rsidR="00300501" w:rsidRPr="00D1272E" w:rsidRDefault="00300501" w:rsidP="00300501">
            <w:pPr>
              <w:widowControl w:val="0"/>
              <w:autoSpaceDN w:val="0"/>
              <w:spacing w:before="120" w:line="320" w:lineRule="exact"/>
              <w:textAlignment w:val="baseline"/>
              <w:rPr>
                <w:rFonts w:cs="Calibri"/>
                <w:kern w:val="3"/>
                <w:sz w:val="20"/>
                <w:szCs w:val="20"/>
                <w:lang w:eastAsia="ja-JP" w:bidi="fa-IR"/>
              </w:rPr>
            </w:pPr>
            <w:r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Soggetto con cui è stato stipulato ________________________________</w:t>
            </w:r>
            <w:r w:rsidR="00AC1BD1"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_______________</w:t>
            </w:r>
            <w:r w:rsidRPr="00D1272E">
              <w:rPr>
                <w:rFonts w:cs="Calibri"/>
                <w:kern w:val="3"/>
                <w:sz w:val="20"/>
                <w:szCs w:val="20"/>
                <w:lang w:eastAsia="ja-JP" w:bidi="fa-IR"/>
              </w:rPr>
              <w:t>___________________</w:t>
            </w:r>
          </w:p>
          <w:p w14:paraId="5C6D70A2" w14:textId="77777777" w:rsidR="00300501" w:rsidRPr="00D1272E" w:rsidRDefault="00300501" w:rsidP="00300501">
            <w:pPr>
              <w:widowControl w:val="0"/>
              <w:autoSpaceDN w:val="0"/>
              <w:spacing w:before="120" w:line="320" w:lineRule="exact"/>
              <w:textAlignment w:val="baseline"/>
              <w:rPr>
                <w:rFonts w:cs="Calibri"/>
                <w:kern w:val="3"/>
                <w:sz w:val="20"/>
                <w:szCs w:val="20"/>
                <w:lang w:val="de-DE" w:eastAsia="ja-JP" w:bidi="fa-IR"/>
              </w:rPr>
            </w:pPr>
            <w:r w:rsidRPr="00D1272E">
              <w:rPr>
                <w:rFonts w:cs="Calibri"/>
                <w:kern w:val="3"/>
                <w:sz w:val="20"/>
                <w:szCs w:val="20"/>
                <w:lang w:val="de-DE" w:eastAsia="ja-JP" w:bidi="fa-IR"/>
              </w:rPr>
              <w:t>Data inizio _________</w:t>
            </w:r>
            <w:r w:rsidRPr="00D1272E">
              <w:rPr>
                <w:rFonts w:ascii="Arial" w:hAnsi="Arial"/>
                <w:kern w:val="3"/>
                <w:sz w:val="20"/>
                <w:szCs w:val="20"/>
                <w:lang w:val="de-DE" w:eastAsia="ja-JP" w:bidi="fa-IR"/>
              </w:rPr>
              <w:tab/>
            </w:r>
            <w:r w:rsidRPr="00D1272E">
              <w:rPr>
                <w:rFonts w:ascii="Arial" w:hAnsi="Arial"/>
                <w:kern w:val="3"/>
                <w:sz w:val="20"/>
                <w:szCs w:val="20"/>
                <w:lang w:val="de-DE" w:eastAsia="ja-JP" w:bidi="fa-IR"/>
              </w:rPr>
              <w:tab/>
            </w:r>
            <w:r w:rsidRPr="00D1272E">
              <w:rPr>
                <w:rFonts w:cs="Calibri"/>
                <w:kern w:val="3"/>
                <w:sz w:val="20"/>
                <w:szCs w:val="20"/>
                <w:lang w:val="de-DE" w:eastAsia="ja-JP" w:bidi="fa-IR"/>
              </w:rPr>
              <w:t>Data fine _________</w:t>
            </w:r>
          </w:p>
        </w:tc>
      </w:tr>
    </w:tbl>
    <w:p w14:paraId="67F2889E" w14:textId="77777777" w:rsidR="00300501" w:rsidRPr="00D1272E" w:rsidRDefault="00300501" w:rsidP="00300501">
      <w:pPr>
        <w:widowControl w:val="0"/>
        <w:autoSpaceDN w:val="0"/>
        <w:spacing w:before="120" w:line="320" w:lineRule="exact"/>
        <w:jc w:val="both"/>
        <w:textAlignment w:val="baseline"/>
        <w:rPr>
          <w:rFonts w:ascii="Calibri" w:eastAsia="Calibri" w:hAnsi="Calibri" w:cs="Calibri"/>
          <w:b/>
          <w:bCs/>
          <w:kern w:val="3"/>
          <w:lang w:eastAsia="en-US" w:bidi="fa-IR"/>
        </w:rPr>
      </w:pPr>
      <w:r w:rsidRPr="00D1272E">
        <w:rPr>
          <w:rFonts w:ascii="Calibri" w:eastAsia="Calibri" w:hAnsi="Calibri" w:cs="Calibri"/>
          <w:b/>
          <w:bCs/>
          <w:kern w:val="3"/>
          <w:lang w:eastAsia="en-US" w:bidi="fa-IR"/>
        </w:rPr>
        <w:lastRenderedPageBreak/>
        <w:t>IN QUALITA’ DI SOGGETTO TITOLARE DEL PROGETTO DENOMINATO ……………………………………………………………………………………………………………………..</w:t>
      </w:r>
    </w:p>
    <w:p w14:paraId="5E700377" w14:textId="77777777" w:rsidR="00300501" w:rsidRPr="00D1272E" w:rsidRDefault="00300501" w:rsidP="00300501">
      <w:pPr>
        <w:widowControl w:val="0"/>
        <w:autoSpaceDN w:val="0"/>
        <w:spacing w:before="120" w:line="320" w:lineRule="exact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en-US" w:bidi="fa-IR"/>
        </w:rPr>
      </w:pPr>
      <w:r w:rsidRPr="00D1272E">
        <w:rPr>
          <w:rFonts w:ascii="Calibri" w:eastAsia="Calibri" w:hAnsi="Calibri" w:cs="Calibri"/>
          <w:b/>
          <w:bCs/>
          <w:kern w:val="3"/>
          <w:lang w:eastAsia="en-US" w:bidi="fa-IR"/>
        </w:rPr>
        <w:t>CHIEDE</w:t>
      </w:r>
    </w:p>
    <w:p w14:paraId="0A41E5EB" w14:textId="77777777" w:rsidR="00300501" w:rsidRPr="00D1272E" w:rsidRDefault="00300501" w:rsidP="00300501">
      <w:pPr>
        <w:widowControl w:val="0"/>
        <w:autoSpaceDN w:val="0"/>
        <w:spacing w:before="120" w:line="320" w:lineRule="exact"/>
        <w:jc w:val="both"/>
        <w:textAlignment w:val="baseline"/>
        <w:rPr>
          <w:rFonts w:ascii="Calibri" w:eastAsia="Calibri" w:hAnsi="Calibri" w:cs="Calibri"/>
          <w:b/>
          <w:bCs/>
          <w:kern w:val="3"/>
          <w:lang w:eastAsia="en-US" w:bidi="fa-IR"/>
        </w:rPr>
      </w:pPr>
      <w:r w:rsidRPr="00D1272E">
        <w:rPr>
          <w:rFonts w:ascii="Calibri" w:eastAsia="Calibri" w:hAnsi="Calibri" w:cs="Calibri"/>
          <w:b/>
          <w:bCs/>
          <w:kern w:val="3"/>
          <w:lang w:eastAsia="en-US" w:bidi="fa-IR"/>
        </w:rPr>
        <w:t xml:space="preserve">LA CONCESSIONE DI UN CONTRIBUTO AI SENSI DELLA L.R. 13/99 “NORMA IN MATERIA DI SPETTACOLO” E SS.MM. </w:t>
      </w:r>
    </w:p>
    <w:p w14:paraId="1D1E1B40" w14:textId="77777777" w:rsidR="00300501" w:rsidRPr="00D1272E" w:rsidRDefault="00300501" w:rsidP="00300501">
      <w:pPr>
        <w:widowControl w:val="0"/>
        <w:autoSpaceDN w:val="0"/>
        <w:spacing w:before="120" w:line="320" w:lineRule="exact"/>
        <w:jc w:val="center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e a tal fine</w:t>
      </w:r>
    </w:p>
    <w:p w14:paraId="2708268A" w14:textId="77777777" w:rsidR="00300501" w:rsidRPr="00D1272E" w:rsidRDefault="00300501" w:rsidP="00300501">
      <w:pPr>
        <w:widowControl w:val="0"/>
        <w:autoSpaceDN w:val="0"/>
        <w:spacing w:before="120" w:line="320" w:lineRule="exact"/>
        <w:jc w:val="center"/>
        <w:textAlignment w:val="baseline"/>
        <w:rPr>
          <w:rFonts w:ascii="Calibri" w:eastAsia="Calibri" w:hAnsi="Calibri" w:cs="Calibri"/>
          <w:b/>
          <w:kern w:val="3"/>
          <w:lang w:eastAsia="en-US" w:bidi="fa-IR"/>
        </w:rPr>
      </w:pPr>
      <w:r w:rsidRPr="00D1272E">
        <w:rPr>
          <w:rFonts w:ascii="Calibri" w:eastAsia="Calibri" w:hAnsi="Calibri" w:cs="Calibri"/>
          <w:b/>
          <w:kern w:val="3"/>
          <w:lang w:eastAsia="en-US" w:bidi="fa-IR"/>
        </w:rPr>
        <w:t>TRASMETTE</w:t>
      </w:r>
    </w:p>
    <w:p w14:paraId="7EBB5020" w14:textId="77777777" w:rsidR="00300501" w:rsidRPr="00D1272E" w:rsidRDefault="00300501" w:rsidP="00300501">
      <w:pPr>
        <w:widowControl w:val="0"/>
        <w:numPr>
          <w:ilvl w:val="0"/>
          <w:numId w:val="39"/>
        </w:numPr>
        <w:suppressAutoHyphens w:val="0"/>
        <w:autoSpaceDN w:val="0"/>
        <w:spacing w:before="120" w:after="16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IL PROGETTO TRIENNALE 2022-2024</w:t>
      </w:r>
    </w:p>
    <w:p w14:paraId="72FDCD37" w14:textId="77777777" w:rsidR="00300501" w:rsidRPr="00D1272E" w:rsidRDefault="00300501" w:rsidP="00300501">
      <w:pPr>
        <w:widowControl w:val="0"/>
        <w:numPr>
          <w:ilvl w:val="0"/>
          <w:numId w:val="39"/>
        </w:numPr>
        <w:suppressAutoHyphens w:val="0"/>
        <w:autoSpaceDN w:val="0"/>
        <w:spacing w:before="120" w:after="16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IL BILANCIO PREVENTIVO DI PROGETTO 2022-2024</w:t>
      </w:r>
    </w:p>
    <w:p w14:paraId="0DB69EE9" w14:textId="77777777" w:rsidR="00300501" w:rsidRPr="00D1272E" w:rsidRDefault="00300501" w:rsidP="00300501">
      <w:pPr>
        <w:widowControl w:val="0"/>
        <w:numPr>
          <w:ilvl w:val="0"/>
          <w:numId w:val="39"/>
        </w:numPr>
        <w:suppressAutoHyphens w:val="0"/>
        <w:autoSpaceDN w:val="0"/>
        <w:spacing w:before="120" w:after="16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IL PROGRAMMA ANNUALE DI ATTIVITA’ 2022 COSTITUITO DA:</w:t>
      </w:r>
    </w:p>
    <w:p w14:paraId="31FB01B9" w14:textId="0EE8AA03" w:rsidR="00300501" w:rsidRPr="00D1272E" w:rsidRDefault="00300501" w:rsidP="00300501">
      <w:pPr>
        <w:widowControl w:val="0"/>
        <w:numPr>
          <w:ilvl w:val="1"/>
          <w:numId w:val="40"/>
        </w:numPr>
        <w:suppressAutoHyphens w:val="0"/>
        <w:autoSpaceDN w:val="0"/>
        <w:spacing w:before="120" w:after="160" w:line="320" w:lineRule="exact"/>
        <w:ind w:firstLine="698"/>
        <w:textAlignment w:val="baseline"/>
        <w:rPr>
          <w:rFonts w:ascii="Calibri" w:eastAsia="Calibri" w:hAnsi="Calibri" w:cs="Calibri"/>
          <w:i/>
          <w:kern w:val="3"/>
          <w:lang w:eastAsia="en-US" w:bidi="fa-IR"/>
        </w:rPr>
      </w:pPr>
      <w:r w:rsidRPr="00D1272E">
        <w:rPr>
          <w:rFonts w:ascii="Calibri" w:eastAsia="Calibri" w:hAnsi="Calibri" w:cs="Calibri"/>
          <w:i/>
          <w:kern w:val="3"/>
          <w:lang w:eastAsia="en-US" w:bidi="fa-IR"/>
        </w:rPr>
        <w:t xml:space="preserve"> RELAZIONE ANNUAL</w:t>
      </w:r>
      <w:r w:rsidR="00E4598F" w:rsidRPr="00D1272E">
        <w:rPr>
          <w:rFonts w:ascii="Calibri" w:eastAsia="Calibri" w:hAnsi="Calibri" w:cs="Calibri"/>
          <w:i/>
          <w:kern w:val="3"/>
          <w:lang w:eastAsia="en-US" w:bidi="fa-IR"/>
        </w:rPr>
        <w:t>E</w:t>
      </w:r>
    </w:p>
    <w:p w14:paraId="4B496FB6" w14:textId="77777777" w:rsidR="00300501" w:rsidRPr="00D1272E" w:rsidRDefault="00300501" w:rsidP="00300501">
      <w:pPr>
        <w:widowControl w:val="0"/>
        <w:numPr>
          <w:ilvl w:val="1"/>
          <w:numId w:val="40"/>
        </w:numPr>
        <w:suppressAutoHyphens w:val="0"/>
        <w:autoSpaceDN w:val="0"/>
        <w:spacing w:before="120" w:after="160" w:line="320" w:lineRule="exact"/>
        <w:ind w:firstLine="698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i/>
          <w:kern w:val="3"/>
          <w:lang w:eastAsia="en-US" w:bidi="fa-IR"/>
        </w:rPr>
        <w:t xml:space="preserve">BILANCIO PREVENTIVO </w:t>
      </w:r>
    </w:p>
    <w:p w14:paraId="5B4F81B7" w14:textId="77777777" w:rsidR="00300501" w:rsidRPr="00D1272E" w:rsidRDefault="00300501" w:rsidP="00300501">
      <w:pPr>
        <w:widowControl w:val="0"/>
        <w:autoSpaceDN w:val="0"/>
        <w:spacing w:before="60" w:line="320" w:lineRule="exact"/>
        <w:ind w:left="720"/>
        <w:jc w:val="center"/>
        <w:textAlignment w:val="baseline"/>
        <w:rPr>
          <w:rFonts w:ascii="Calibri" w:eastAsia="Calibri" w:hAnsi="Calibri" w:cs="Calibri"/>
          <w:b/>
          <w:kern w:val="3"/>
          <w:lang w:val="de-DE" w:eastAsia="en-US" w:bidi="fa-IR"/>
        </w:rPr>
      </w:pPr>
      <w:r w:rsidRPr="00D1272E">
        <w:rPr>
          <w:rFonts w:ascii="Calibri" w:eastAsia="Calibri" w:hAnsi="Calibri" w:cs="Calibri"/>
          <w:b/>
          <w:kern w:val="3"/>
          <w:lang w:val="de-DE" w:eastAsia="en-US" w:bidi="fa-IR"/>
        </w:rPr>
        <w:t>ALLEGA</w:t>
      </w:r>
    </w:p>
    <w:p w14:paraId="14303934" w14:textId="5A4A13AD" w:rsidR="00300501" w:rsidRPr="00D1272E" w:rsidRDefault="001D5E57" w:rsidP="00300501">
      <w:pPr>
        <w:widowControl w:val="0"/>
        <w:numPr>
          <w:ilvl w:val="0"/>
          <w:numId w:val="38"/>
        </w:numPr>
        <w:suppressAutoHyphens w:val="0"/>
        <w:autoSpaceDN w:val="0"/>
        <w:spacing w:before="60" w:after="16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>
        <w:rPr>
          <w:rFonts w:ascii="Calibri" w:eastAsia="Calibri" w:hAnsi="Calibri" w:cs="Calibri"/>
          <w:kern w:val="3"/>
          <w:lang w:eastAsia="en-US" w:bidi="fa-IR"/>
        </w:rPr>
        <w:t>i</w:t>
      </w:r>
      <w:r w:rsidR="00300501" w:rsidRPr="00D1272E">
        <w:rPr>
          <w:rFonts w:ascii="Calibri" w:eastAsia="Calibri" w:hAnsi="Calibri" w:cs="Calibri"/>
          <w:kern w:val="3"/>
          <w:lang w:eastAsia="en-US" w:bidi="fa-IR"/>
        </w:rPr>
        <w:t xml:space="preserve"> documenti di cui al paragrafo </w:t>
      </w:r>
      <w:r w:rsidR="00D874D8" w:rsidRPr="00D1272E">
        <w:rPr>
          <w:rFonts w:ascii="Calibri" w:eastAsia="Calibri" w:hAnsi="Calibri" w:cs="Calibri"/>
          <w:kern w:val="3"/>
          <w:lang w:eastAsia="en-US" w:bidi="fa-IR"/>
        </w:rPr>
        <w:t>7.1</w:t>
      </w:r>
      <w:r w:rsidR="00300501" w:rsidRPr="00D1272E">
        <w:rPr>
          <w:rFonts w:ascii="Calibri" w:eastAsia="Calibri" w:hAnsi="Calibri" w:cs="Calibri"/>
          <w:kern w:val="3"/>
          <w:lang w:eastAsia="en-US" w:bidi="fa-IR"/>
        </w:rPr>
        <w:t xml:space="preserve"> dell’Avviso;</w:t>
      </w:r>
    </w:p>
    <w:p w14:paraId="190F2CB3" w14:textId="7D354F0F" w:rsidR="00300501" w:rsidRPr="00D1272E" w:rsidRDefault="001D5E57" w:rsidP="00300501">
      <w:pPr>
        <w:widowControl w:val="0"/>
        <w:numPr>
          <w:ilvl w:val="0"/>
          <w:numId w:val="38"/>
        </w:numPr>
        <w:suppressAutoHyphens w:val="0"/>
        <w:autoSpaceDN w:val="0"/>
        <w:spacing w:before="60" w:after="160" w:line="320" w:lineRule="exact"/>
        <w:textAlignment w:val="baseline"/>
        <w:rPr>
          <w:rFonts w:ascii="Calibri" w:eastAsia="Calibri" w:hAnsi="Calibri" w:cs="Calibri"/>
          <w:strike/>
          <w:kern w:val="3"/>
          <w:lang w:eastAsia="en-US" w:bidi="fa-IR"/>
        </w:rPr>
      </w:pPr>
      <w:r>
        <w:rPr>
          <w:rFonts w:ascii="Calibri" w:eastAsia="Calibri" w:hAnsi="Calibri" w:cs="Calibri"/>
          <w:kern w:val="3"/>
          <w:lang w:eastAsia="en-US" w:bidi="fa-IR"/>
        </w:rPr>
        <w:t>e</w:t>
      </w:r>
      <w:r w:rsidR="00300501" w:rsidRPr="00D1272E">
        <w:rPr>
          <w:rFonts w:ascii="Calibri" w:eastAsia="Calibri" w:hAnsi="Calibri" w:cs="Calibri"/>
          <w:kern w:val="3"/>
          <w:lang w:eastAsia="en-US" w:bidi="fa-IR"/>
        </w:rPr>
        <w:t>ventuale ulteriore documentazione facoltativa utile alla concessione del contributo;</w:t>
      </w:r>
    </w:p>
    <w:p w14:paraId="76329A54" w14:textId="77777777" w:rsidR="00300501" w:rsidRPr="00D1272E" w:rsidRDefault="00300501" w:rsidP="00300501">
      <w:pPr>
        <w:widowControl w:val="0"/>
        <w:autoSpaceDN w:val="0"/>
        <w:spacing w:before="60" w:line="320" w:lineRule="exact"/>
        <w:ind w:left="720"/>
        <w:jc w:val="center"/>
        <w:textAlignment w:val="baseline"/>
        <w:rPr>
          <w:rFonts w:ascii="Calibri" w:eastAsia="Calibri" w:hAnsi="Calibri" w:cs="Calibri"/>
          <w:b/>
          <w:kern w:val="3"/>
          <w:lang w:eastAsia="en-US" w:bidi="fa-IR"/>
        </w:rPr>
      </w:pPr>
    </w:p>
    <w:p w14:paraId="0E57776A" w14:textId="77777777" w:rsidR="00300501" w:rsidRPr="00D1272E" w:rsidRDefault="00300501" w:rsidP="00300501">
      <w:pPr>
        <w:widowControl w:val="0"/>
        <w:autoSpaceDN w:val="0"/>
        <w:spacing w:before="120" w:after="60" w:line="320" w:lineRule="exact"/>
        <w:jc w:val="center"/>
        <w:textAlignment w:val="baseline"/>
        <w:rPr>
          <w:rFonts w:ascii="Calibri" w:eastAsia="Calibri" w:hAnsi="Calibri" w:cs="Calibri"/>
          <w:b/>
          <w:kern w:val="3"/>
          <w:lang w:eastAsia="en-US" w:bidi="fa-IR"/>
        </w:rPr>
      </w:pPr>
      <w:r w:rsidRPr="00D1272E">
        <w:rPr>
          <w:rFonts w:ascii="Calibri" w:eastAsia="Calibri" w:hAnsi="Calibri" w:cs="Calibri"/>
          <w:b/>
          <w:bCs/>
          <w:kern w:val="3"/>
          <w:lang w:eastAsia="en-US" w:bidi="fa-IR"/>
        </w:rPr>
        <w:t>DICHIARA</w:t>
      </w:r>
    </w:p>
    <w:p w14:paraId="4C8CCA64" w14:textId="77777777" w:rsidR="00300501" w:rsidRPr="00D1272E" w:rsidRDefault="00300501" w:rsidP="00300501">
      <w:pPr>
        <w:widowControl w:val="0"/>
        <w:autoSpaceDN w:val="0"/>
        <w:spacing w:before="60" w:after="60" w:line="320" w:lineRule="exact"/>
        <w:jc w:val="center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ai sensi degli artt. 46 e 47 del D.P.R. n. 445/2000 e ss.mm.</w:t>
      </w:r>
    </w:p>
    <w:p w14:paraId="503D3099" w14:textId="2F198B43" w:rsidR="00300501" w:rsidRPr="00D1272E" w:rsidRDefault="001D5E57" w:rsidP="00300501">
      <w:pPr>
        <w:widowControl w:val="0"/>
        <w:numPr>
          <w:ilvl w:val="0"/>
          <w:numId w:val="37"/>
        </w:numPr>
        <w:suppressAutoHyphens w:val="0"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b/>
          <w:kern w:val="3"/>
          <w:lang w:eastAsia="en-US" w:bidi="fa-IR"/>
        </w:rPr>
      </w:pPr>
      <w:r>
        <w:rPr>
          <w:rFonts w:ascii="Calibri" w:eastAsia="Calibri" w:hAnsi="Calibri" w:cs="Calibri"/>
          <w:kern w:val="3"/>
          <w:lang w:eastAsia="en-US" w:bidi="fa-IR"/>
        </w:rPr>
        <w:t>d</w:t>
      </w:r>
      <w:r w:rsidR="00300501" w:rsidRPr="00D1272E">
        <w:rPr>
          <w:rFonts w:ascii="Calibri" w:eastAsia="Calibri" w:hAnsi="Calibri" w:cs="Calibri"/>
          <w:kern w:val="3"/>
          <w:lang w:eastAsia="en-US" w:bidi="fa-IR"/>
        </w:rPr>
        <w:t xml:space="preserve">i essere in possesso dei requisiti di cui al Paragrafo 3 </w:t>
      </w:r>
      <w:r w:rsidR="00557734" w:rsidRPr="00D1272E">
        <w:rPr>
          <w:rFonts w:ascii="Calibri" w:eastAsia="Calibri" w:hAnsi="Calibri" w:cs="Calibri"/>
          <w:kern w:val="3"/>
          <w:lang w:eastAsia="en-US" w:bidi="fa-IR"/>
        </w:rPr>
        <w:t>dell’“AVVISO PER LA PRESENTAZIONE DI PROGETTI RELATIVI AD ATTIVITÀ DI SPETTACOLO DAL VIVO PER IL TRIENNIO 2022-2024” AI SENSI DELLA L.R. 13/99 "NORME IN MATERIA DI SPETTACOLO" e SS.MM” approvato;</w:t>
      </w:r>
    </w:p>
    <w:p w14:paraId="567E485B" w14:textId="60745537" w:rsidR="00300501" w:rsidRPr="00D1272E" w:rsidRDefault="001D5E57" w:rsidP="00300501">
      <w:pPr>
        <w:widowControl w:val="0"/>
        <w:numPr>
          <w:ilvl w:val="0"/>
          <w:numId w:val="37"/>
        </w:numPr>
        <w:suppressAutoHyphens w:val="0"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>
        <w:rPr>
          <w:rFonts w:ascii="Calibri" w:eastAsia="Calibri" w:hAnsi="Calibri" w:cs="Calibri"/>
          <w:kern w:val="3"/>
          <w:lang w:eastAsia="en-US" w:bidi="fa-IR"/>
        </w:rPr>
        <w:t>d</w:t>
      </w:r>
      <w:r w:rsidR="00300501" w:rsidRPr="00D1272E">
        <w:rPr>
          <w:rFonts w:ascii="Calibri" w:eastAsia="Calibri" w:hAnsi="Calibri" w:cs="Calibri"/>
          <w:kern w:val="3"/>
          <w:lang w:eastAsia="en-US" w:bidi="fa-IR"/>
        </w:rPr>
        <w:t>i essere stato assegnatario di contributo ex L.R. 13/1999 nel triennio precedente</w:t>
      </w:r>
    </w:p>
    <w:p w14:paraId="45AA9EAE" w14:textId="77777777" w:rsidR="00300501" w:rsidRPr="00D1272E" w:rsidRDefault="00300501" w:rsidP="00300501">
      <w:pPr>
        <w:widowControl w:val="0"/>
        <w:autoSpaceDN w:val="0"/>
        <w:spacing w:before="120" w:after="60" w:line="320" w:lineRule="exact"/>
        <w:ind w:left="720"/>
        <w:jc w:val="center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oppure</w:t>
      </w:r>
    </w:p>
    <w:p w14:paraId="3D9647F6" w14:textId="1CC4B40D" w:rsidR="00300501" w:rsidRPr="00D1272E" w:rsidRDefault="001D5E57" w:rsidP="00300501">
      <w:pPr>
        <w:widowControl w:val="0"/>
        <w:autoSpaceDN w:val="0"/>
        <w:spacing w:before="120" w:after="60" w:line="320" w:lineRule="exact"/>
        <w:ind w:left="720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>
        <w:rPr>
          <w:rFonts w:ascii="Calibri" w:eastAsia="Calibri" w:hAnsi="Calibri" w:cs="Calibri"/>
          <w:kern w:val="3"/>
          <w:lang w:eastAsia="en-US" w:bidi="fa-IR"/>
        </w:rPr>
        <w:t>d</w:t>
      </w:r>
      <w:r w:rsidR="00300501" w:rsidRPr="00D1272E">
        <w:rPr>
          <w:rFonts w:ascii="Calibri" w:eastAsia="Calibri" w:hAnsi="Calibri" w:cs="Calibri"/>
          <w:kern w:val="3"/>
          <w:lang w:eastAsia="en-US" w:bidi="fa-IR"/>
        </w:rPr>
        <w:t>i presentare domanda di contributo quale prima istanza;</w:t>
      </w:r>
    </w:p>
    <w:p w14:paraId="49537E89" w14:textId="77777777" w:rsidR="00300501" w:rsidRPr="00D1272E" w:rsidRDefault="00300501" w:rsidP="00300501">
      <w:pPr>
        <w:widowControl w:val="0"/>
        <w:numPr>
          <w:ilvl w:val="0"/>
          <w:numId w:val="37"/>
        </w:numPr>
        <w:suppressAutoHyphens w:val="0"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di osservare i contratti collettivi di lavoro qualora sussistano per la categoria considerata;</w:t>
      </w:r>
    </w:p>
    <w:p w14:paraId="232A2344" w14:textId="77777777" w:rsidR="00300501" w:rsidRPr="00D1272E" w:rsidRDefault="00300501" w:rsidP="00300501">
      <w:pPr>
        <w:widowControl w:val="0"/>
        <w:numPr>
          <w:ilvl w:val="0"/>
          <w:numId w:val="37"/>
        </w:numPr>
        <w:suppressAutoHyphens w:val="0"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b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di essere in regola con gli obblighi contributivi, previdenziali e assicurativi;</w:t>
      </w:r>
    </w:p>
    <w:p w14:paraId="2297A4D9" w14:textId="3B3A0BD7" w:rsidR="00300501" w:rsidRPr="00D1272E" w:rsidRDefault="001D5E57" w:rsidP="00300501">
      <w:pPr>
        <w:widowControl w:val="0"/>
        <w:numPr>
          <w:ilvl w:val="0"/>
          <w:numId w:val="37"/>
        </w:numPr>
        <w:suppressAutoHyphens w:val="0"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lang w:eastAsia="ja-JP" w:bidi="fa-IR"/>
        </w:rPr>
      </w:pPr>
      <w:r>
        <w:rPr>
          <w:rFonts w:ascii="Calibri" w:eastAsia="Calibri" w:hAnsi="Calibri" w:cs="Calibri"/>
          <w:kern w:val="3"/>
          <w:lang w:eastAsia="en-US" w:bidi="fa-IR"/>
        </w:rPr>
        <w:t>n</w:t>
      </w:r>
      <w:r w:rsidR="00300501" w:rsidRPr="00D1272E">
        <w:rPr>
          <w:rFonts w:ascii="Calibri" w:eastAsia="Calibri" w:hAnsi="Calibri" w:cs="Calibri"/>
          <w:kern w:val="3"/>
          <w:lang w:eastAsia="en-US" w:bidi="fa-IR"/>
        </w:rPr>
        <w:t xml:space="preserve">el caso di società, di non trovarsi in stato di fallimento, liquidazione coatta, </w:t>
      </w:r>
      <w:r w:rsidR="00300501" w:rsidRPr="00D1272E">
        <w:rPr>
          <w:rFonts w:ascii="Calibri" w:eastAsia="Calibri" w:hAnsi="Calibri" w:cs="Calibri"/>
          <w:kern w:val="3"/>
          <w:lang w:eastAsia="ja-JP" w:bidi="fa-IR"/>
        </w:rPr>
        <w:t>e di non avere in corso procedimenti per la dichiarazione di una di tali situazioni;</w:t>
      </w:r>
    </w:p>
    <w:p w14:paraId="6A66AA2F" w14:textId="07E4B2D6" w:rsidR="001F7C3F" w:rsidRPr="00D1272E" w:rsidRDefault="001F7C3F" w:rsidP="001F7C3F">
      <w:pPr>
        <w:widowControl w:val="0"/>
        <w:numPr>
          <w:ilvl w:val="0"/>
          <w:numId w:val="37"/>
        </w:numPr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lang w:eastAsia="ja-JP" w:bidi="fa-IR"/>
        </w:rPr>
      </w:pPr>
      <w:r w:rsidRPr="00D1272E">
        <w:rPr>
          <w:rStyle w:val="normaltextrun"/>
          <w:rFonts w:ascii="Calibri" w:hAnsi="Calibri" w:cs="Calibri"/>
          <w:shd w:val="clear" w:color="auto" w:fill="FFFFFF"/>
        </w:rPr>
        <w:t>che nei propri confronti non sussistono le cause di decadenza, di sospensione o di divieto di cui all'art.67 del D.Lgs 159/2011;</w:t>
      </w:r>
      <w:r w:rsidRPr="00D1272E">
        <w:rPr>
          <w:rStyle w:val="eop"/>
          <w:rFonts w:ascii="Calibri" w:hAnsi="Calibri" w:cs="Calibri"/>
          <w:shd w:val="clear" w:color="auto" w:fill="FFFFFF"/>
        </w:rPr>
        <w:t> </w:t>
      </w:r>
    </w:p>
    <w:p w14:paraId="2E9BD4B3" w14:textId="3B99BC25" w:rsidR="00300501" w:rsidRPr="00D1272E" w:rsidRDefault="001D5E57" w:rsidP="00300501">
      <w:pPr>
        <w:widowControl w:val="0"/>
        <w:numPr>
          <w:ilvl w:val="0"/>
          <w:numId w:val="37"/>
        </w:numPr>
        <w:suppressAutoHyphens w:val="0"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>
        <w:rPr>
          <w:rFonts w:ascii="Calibri" w:eastAsia="Calibri" w:hAnsi="Calibri" w:cs="Calibri"/>
          <w:kern w:val="3"/>
          <w:lang w:eastAsia="en-US" w:bidi="fa-IR"/>
        </w:rPr>
        <w:t>s</w:t>
      </w:r>
      <w:r w:rsidR="00300501" w:rsidRPr="00D1272E">
        <w:rPr>
          <w:rFonts w:ascii="Calibri" w:eastAsia="Calibri" w:hAnsi="Calibri" w:cs="Calibri"/>
          <w:kern w:val="3"/>
          <w:lang w:eastAsia="en-US" w:bidi="fa-IR"/>
        </w:rPr>
        <w:t xml:space="preserve">e possessori o gestori di una o più sale, di essere in possesso del certificato di agibilità delle stesse in base alle vigenti normative in tema di pubblica sicurezza; </w:t>
      </w:r>
    </w:p>
    <w:p w14:paraId="071163AB" w14:textId="77777777" w:rsidR="00300501" w:rsidRPr="00D1272E" w:rsidRDefault="00300501" w:rsidP="00300501">
      <w:pPr>
        <w:widowControl w:val="0"/>
        <w:numPr>
          <w:ilvl w:val="0"/>
          <w:numId w:val="37"/>
        </w:numPr>
        <w:suppressAutoHyphens w:val="0"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b/>
          <w:kern w:val="3"/>
          <w:lang w:eastAsia="ja-JP" w:bidi="fa-IR"/>
        </w:rPr>
      </w:pPr>
      <w:r w:rsidRPr="00D1272E">
        <w:rPr>
          <w:rFonts w:ascii="Calibri" w:eastAsia="Calibri" w:hAnsi="Calibri" w:cs="Calibri"/>
          <w:kern w:val="3"/>
          <w:lang w:eastAsia="ja-JP" w:bidi="fa-IR"/>
        </w:rPr>
        <w:lastRenderedPageBreak/>
        <w:t>che la marca da bollo di cui alla presente richiesta non sarà utilizzata per qualsiasi altro adempimento (art. 3 del D.M. 10/11/2011)</w:t>
      </w:r>
    </w:p>
    <w:p w14:paraId="412948B9" w14:textId="77777777" w:rsidR="00300501" w:rsidRPr="00D1272E" w:rsidRDefault="00300501" w:rsidP="00300501">
      <w:pPr>
        <w:widowControl w:val="0"/>
        <w:autoSpaceDN w:val="0"/>
        <w:spacing w:before="120" w:after="60" w:line="320" w:lineRule="exact"/>
        <w:ind w:left="12" w:firstLine="708"/>
        <w:jc w:val="center"/>
        <w:textAlignment w:val="baseline"/>
        <w:rPr>
          <w:rFonts w:ascii="Calibri" w:eastAsia="Calibri" w:hAnsi="Calibri" w:cs="Calibri"/>
          <w:kern w:val="3"/>
          <w:lang w:eastAsia="ja-JP" w:bidi="fa-IR"/>
        </w:rPr>
      </w:pPr>
      <w:r w:rsidRPr="00D1272E">
        <w:rPr>
          <w:rFonts w:ascii="Calibri" w:eastAsia="Calibri" w:hAnsi="Calibri" w:cs="Calibri"/>
          <w:kern w:val="3"/>
          <w:lang w:eastAsia="ja-JP" w:bidi="fa-IR"/>
        </w:rPr>
        <w:t>oppure</w:t>
      </w:r>
    </w:p>
    <w:p w14:paraId="67D7C47C" w14:textId="77777777" w:rsidR="00300501" w:rsidRPr="00D1272E" w:rsidRDefault="00300501" w:rsidP="00300501">
      <w:pPr>
        <w:suppressAutoHyphens w:val="0"/>
        <w:spacing w:before="120" w:after="60" w:line="320" w:lineRule="exact"/>
        <w:ind w:left="720"/>
        <w:contextualSpacing/>
        <w:rPr>
          <w:rFonts w:ascii="Calibri" w:eastAsia="Calibri" w:hAnsi="Calibri" w:cs="Calibri"/>
          <w:lang w:eastAsia="en-US"/>
        </w:rPr>
      </w:pPr>
      <w:r w:rsidRPr="00D1272E">
        <w:rPr>
          <w:rFonts w:ascii="Calibri" w:eastAsia="Calibri" w:hAnsi="Calibri" w:cs="Calibri"/>
          <w:lang w:eastAsia="en-US"/>
        </w:rPr>
        <w:t>di essere esente dall’imposta di bollo ai sensi della norma___________________________</w:t>
      </w:r>
    </w:p>
    <w:p w14:paraId="5B99BCBC" w14:textId="77777777" w:rsidR="00300501" w:rsidRPr="00D1272E" w:rsidRDefault="00300501" w:rsidP="00300501">
      <w:pPr>
        <w:widowControl w:val="0"/>
        <w:numPr>
          <w:ilvl w:val="0"/>
          <w:numId w:val="37"/>
        </w:numPr>
        <w:suppressAutoHyphens w:val="0"/>
        <w:spacing w:before="120" w:after="60" w:line="320" w:lineRule="exact"/>
        <w:rPr>
          <w:rFonts w:ascii="Calibri" w:eastAsia="Calibri" w:hAnsi="Calibri" w:cs="Calibri"/>
          <w:b/>
          <w:bCs/>
          <w:lang w:eastAsia="en-US"/>
        </w:rPr>
      </w:pPr>
      <w:r w:rsidRPr="00D1272E">
        <w:rPr>
          <w:rFonts w:ascii="Calibri" w:eastAsia="Calibri" w:hAnsi="Calibri" w:cs="Calibri"/>
          <w:lang w:eastAsia="en-US"/>
        </w:rPr>
        <w:t>che non saranno utilizzati i prodotti in plastica monouso, elencati all’art. 4 della direttiva (UE) 2019/904, in caso di somministrazione di cibi e bevande;</w:t>
      </w:r>
    </w:p>
    <w:p w14:paraId="33EA6385" w14:textId="77777777" w:rsidR="00300501" w:rsidRPr="00D1272E" w:rsidRDefault="00300501" w:rsidP="00300501">
      <w:pPr>
        <w:widowControl w:val="0"/>
        <w:numPr>
          <w:ilvl w:val="0"/>
          <w:numId w:val="37"/>
        </w:numPr>
        <w:suppressAutoHyphens w:val="0"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b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infine, di essere informato, ai sensi e per gli effetti di cui all'art. 13 del Regolamento Europeo n. 679/2016, che i dati personali saranno trattati, anche con strumenti informatici, esclusivamente nell'ambito del procedimento per il quale la presente dichiarazione viene resa.</w:t>
      </w:r>
    </w:p>
    <w:p w14:paraId="41F8BC62" w14:textId="77777777" w:rsidR="00300501" w:rsidRPr="00D1272E" w:rsidRDefault="00300501" w:rsidP="00300501">
      <w:pPr>
        <w:widowControl w:val="0"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en-US" w:bidi="fa-IR"/>
        </w:rPr>
      </w:pPr>
    </w:p>
    <w:p w14:paraId="7E5FD7FC" w14:textId="77777777" w:rsidR="00300501" w:rsidRPr="00D1272E" w:rsidRDefault="00300501" w:rsidP="00300501">
      <w:pPr>
        <w:widowControl w:val="0"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  <w:r w:rsidRPr="00D1272E">
        <w:rPr>
          <w:rFonts w:ascii="Calibri" w:eastAsia="Calibri" w:hAnsi="Calibri" w:cs="Calibri"/>
          <w:kern w:val="3"/>
          <w:lang w:eastAsia="en-US" w:bidi="fa-IR"/>
        </w:rPr>
        <w:t>Il sottoscritto dichiara inoltre, in riferimento a quanto sopra riportato e ai dati contenuti nella documentazione</w:t>
      </w:r>
      <w:r w:rsidRPr="00D1272E">
        <w:rPr>
          <w:rFonts w:ascii="Calibri" w:eastAsia="Calibri" w:hAnsi="Calibri" w:cs="Calibri"/>
          <w:strike/>
          <w:kern w:val="3"/>
          <w:lang w:eastAsia="en-US" w:bidi="fa-IR"/>
        </w:rPr>
        <w:t xml:space="preserve"> </w:t>
      </w:r>
      <w:r w:rsidRPr="00D1272E">
        <w:rPr>
          <w:rFonts w:ascii="Calibri" w:eastAsia="Calibri" w:hAnsi="Calibri" w:cs="Calibri"/>
          <w:kern w:val="3"/>
          <w:lang w:eastAsia="en-US" w:bidi="fa-IR"/>
        </w:rPr>
        <w:t xml:space="preserve">allegata, di essere consapevole di quanto previsto dal DPR n. 445/2000 e ss.mm., in particolare all’art. 75 “Decadenza dei benefici” e all'art. 76 che stabilisce che “chiunque rilasci dichiarazioni </w:t>
      </w:r>
      <w:r w:rsidRPr="00D1272E">
        <w:rPr>
          <w:rFonts w:ascii="Arial" w:eastAsia="Calibri" w:hAnsi="Arial" w:cs="Arial"/>
          <w:kern w:val="3"/>
          <w:lang w:eastAsia="en-US" w:bidi="fa-IR"/>
        </w:rPr>
        <w:tab/>
      </w:r>
      <w:r w:rsidRPr="00D1272E">
        <w:rPr>
          <w:rFonts w:ascii="Calibri" w:eastAsia="Calibri" w:hAnsi="Calibri" w:cs="Calibri"/>
          <w:kern w:val="3"/>
          <w:lang w:eastAsia="en-US" w:bidi="fa-IR"/>
        </w:rPr>
        <w:t>mendaci, forma atti falsi o ne fa uso nei casi previsti dal presente Testo Unico, è punito ai sensi del Codice Penale e delle leggi speciali in materia”.</w:t>
      </w:r>
    </w:p>
    <w:p w14:paraId="3DEDDD53" w14:textId="77777777" w:rsidR="00300501" w:rsidRPr="00D1272E" w:rsidRDefault="00300501" w:rsidP="00300501">
      <w:pPr>
        <w:widowControl w:val="0"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lang w:eastAsia="en-US" w:bidi="fa-IR"/>
        </w:rPr>
      </w:pPr>
    </w:p>
    <w:p w14:paraId="69509FE0" w14:textId="77777777" w:rsidR="00300501" w:rsidRPr="00D1272E" w:rsidRDefault="00300501" w:rsidP="00300501">
      <w:pPr>
        <w:widowControl w:val="0"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lang w:eastAsia="ja-JP" w:bidi="fa-IR"/>
        </w:rPr>
      </w:pPr>
    </w:p>
    <w:p w14:paraId="318881AA" w14:textId="77777777" w:rsidR="004D4987" w:rsidRPr="00D1272E" w:rsidRDefault="004D4987" w:rsidP="004D4987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D1272E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Firmato digitalmente dal Legale Rappresentante</w:t>
      </w:r>
    </w:p>
    <w:p w14:paraId="3B6EA180" w14:textId="77777777" w:rsidR="00300501" w:rsidRPr="00D1272E" w:rsidRDefault="00300501" w:rsidP="00300501">
      <w:pPr>
        <w:widowControl w:val="0"/>
        <w:autoSpaceDN w:val="0"/>
        <w:spacing w:before="60" w:after="60" w:line="240" w:lineRule="exact"/>
        <w:jc w:val="right"/>
        <w:textAlignment w:val="baseline"/>
        <w:rPr>
          <w:rFonts w:ascii="Calibri" w:eastAsia="Calibri" w:hAnsi="Calibri" w:cs="Calibri"/>
          <w:kern w:val="3"/>
          <w:lang w:eastAsia="ja-JP" w:bidi="fa-IR"/>
        </w:rPr>
      </w:pPr>
    </w:p>
    <w:p w14:paraId="1E366D70" w14:textId="77777777" w:rsidR="00300501" w:rsidRPr="00D1272E" w:rsidRDefault="00300501" w:rsidP="00300501">
      <w:pPr>
        <w:widowControl w:val="0"/>
        <w:autoSpaceDN w:val="0"/>
        <w:spacing w:before="60" w:after="60" w:line="240" w:lineRule="exact"/>
        <w:jc w:val="right"/>
        <w:textAlignment w:val="baseline"/>
        <w:rPr>
          <w:rFonts w:ascii="Calibri" w:eastAsia="Calibri" w:hAnsi="Calibri" w:cs="Calibri"/>
          <w:kern w:val="3"/>
          <w:sz w:val="24"/>
          <w:szCs w:val="24"/>
          <w:lang w:eastAsia="ja-JP" w:bidi="fa-IR"/>
        </w:rPr>
      </w:pPr>
      <w:r w:rsidRPr="00D1272E">
        <w:rPr>
          <w:rFonts w:ascii="Calibri" w:eastAsia="Calibri" w:hAnsi="Calibri" w:cs="Calibri"/>
          <w:kern w:val="3"/>
          <w:lang w:eastAsia="ja-JP" w:bidi="fa-IR"/>
        </w:rPr>
        <w:t>_______________________________________</w:t>
      </w:r>
    </w:p>
    <w:p w14:paraId="29113589" w14:textId="77777777" w:rsidR="00300501" w:rsidRPr="00D1272E" w:rsidRDefault="00300501" w:rsidP="00300501">
      <w:pPr>
        <w:widowControl w:val="0"/>
        <w:autoSpaceDN w:val="0"/>
        <w:textAlignment w:val="baseline"/>
        <w:rPr>
          <w:rFonts w:ascii="Calibri" w:eastAsia="Calibri" w:hAnsi="Calibri" w:cs="Calibri"/>
          <w:kern w:val="3"/>
          <w:sz w:val="22"/>
          <w:szCs w:val="22"/>
          <w:lang w:eastAsia="ja-JP" w:bidi="fa-IR"/>
        </w:rPr>
      </w:pPr>
    </w:p>
    <w:p w14:paraId="143F8610" w14:textId="77777777" w:rsidR="00300501" w:rsidRPr="00D1272E" w:rsidRDefault="00300501" w:rsidP="00300501">
      <w:pPr>
        <w:widowControl w:val="0"/>
        <w:autoSpaceDN w:val="0"/>
        <w:textAlignment w:val="baseline"/>
        <w:rPr>
          <w:rFonts w:ascii="Calibri" w:eastAsia="Calibri" w:hAnsi="Calibri" w:cs="Calibri"/>
          <w:kern w:val="3"/>
          <w:sz w:val="22"/>
          <w:szCs w:val="22"/>
          <w:lang w:eastAsia="ja-JP" w:bidi="fa-IR"/>
        </w:rPr>
      </w:pPr>
    </w:p>
    <w:p w14:paraId="6406DD9D" w14:textId="77777777" w:rsidR="00300501" w:rsidRPr="00D1272E" w:rsidRDefault="00300501" w:rsidP="00300501">
      <w:pPr>
        <w:widowControl w:val="0"/>
        <w:autoSpaceDN w:val="0"/>
        <w:textAlignment w:val="baseline"/>
        <w:rPr>
          <w:rFonts w:ascii="Calibri" w:eastAsia="Calibri" w:hAnsi="Calibri" w:cs="Calibri"/>
          <w:kern w:val="3"/>
          <w:sz w:val="22"/>
          <w:szCs w:val="22"/>
          <w:lang w:eastAsia="ja-JP" w:bidi="fa-IR"/>
        </w:rPr>
      </w:pPr>
    </w:p>
    <w:p w14:paraId="7670CD03" w14:textId="77777777" w:rsidR="00300501" w:rsidRPr="00D1272E" w:rsidRDefault="00300501" w:rsidP="00300501">
      <w:pPr>
        <w:widowControl w:val="0"/>
        <w:autoSpaceDN w:val="0"/>
        <w:textAlignment w:val="baseline"/>
        <w:rPr>
          <w:rFonts w:ascii="Calibri" w:eastAsia="Calibri" w:hAnsi="Calibri" w:cs="Calibri"/>
          <w:kern w:val="3"/>
          <w:sz w:val="22"/>
          <w:szCs w:val="22"/>
          <w:lang w:eastAsia="ja-JP" w:bidi="fa-IR"/>
        </w:rPr>
      </w:pPr>
    </w:p>
    <w:p w14:paraId="7D5B7353" w14:textId="77777777" w:rsidR="002C46C7" w:rsidRPr="00D1272E" w:rsidRDefault="002C46C7" w:rsidP="002C46C7">
      <w:pPr>
        <w:pStyle w:val="Standard"/>
        <w:rPr>
          <w:rFonts w:ascii="Calibri" w:eastAsia="Calibri" w:hAnsi="Calibri" w:cs="Calibri"/>
          <w:color w:val="auto"/>
          <w:sz w:val="20"/>
          <w:szCs w:val="20"/>
          <w:lang w:val="it-IT"/>
        </w:rPr>
      </w:pPr>
      <w:r w:rsidRPr="00D1272E">
        <w:rPr>
          <w:rFonts w:ascii="Calibri" w:eastAsia="Calibri" w:hAnsi="Calibri" w:cs="Calibri"/>
          <w:color w:val="auto"/>
          <w:sz w:val="20"/>
          <w:szCs w:val="20"/>
          <w:lang w:val="it-IT"/>
        </w:rPr>
        <w:t>Referente per il progetto da contattare per eventuali necessità:</w:t>
      </w:r>
    </w:p>
    <w:p w14:paraId="38642659" w14:textId="77777777" w:rsidR="002C46C7" w:rsidRPr="00D1272E" w:rsidRDefault="002C46C7" w:rsidP="002C46C7">
      <w:pPr>
        <w:pStyle w:val="Standard"/>
        <w:rPr>
          <w:rFonts w:ascii="Calibri" w:eastAsia="Calibri" w:hAnsi="Calibri" w:cs="Calibri"/>
          <w:color w:val="auto"/>
          <w:sz w:val="20"/>
          <w:szCs w:val="20"/>
          <w:lang w:val="it-IT"/>
        </w:rPr>
      </w:pPr>
    </w:p>
    <w:p w14:paraId="751FED16" w14:textId="77777777" w:rsidR="002C46C7" w:rsidRPr="00D1272E" w:rsidRDefault="002C46C7" w:rsidP="002C46C7">
      <w:pPr>
        <w:pStyle w:val="Standard"/>
        <w:rPr>
          <w:rFonts w:ascii="Calibri" w:eastAsia="Calibri" w:hAnsi="Calibri" w:cs="Calibri"/>
          <w:color w:val="auto"/>
          <w:sz w:val="20"/>
          <w:szCs w:val="20"/>
          <w:lang w:val="it-IT"/>
        </w:rPr>
      </w:pPr>
      <w:r w:rsidRPr="00D1272E">
        <w:rPr>
          <w:rFonts w:ascii="Calibri" w:eastAsia="Calibri" w:hAnsi="Calibri" w:cs="Calibri"/>
          <w:color w:val="auto"/>
          <w:sz w:val="20"/>
          <w:szCs w:val="20"/>
          <w:lang w:val="it-IT"/>
        </w:rPr>
        <w:t>nome e cognome __________________________________________________________________</w:t>
      </w:r>
    </w:p>
    <w:p w14:paraId="64D74D24" w14:textId="77777777" w:rsidR="002C46C7" w:rsidRPr="00D1272E" w:rsidRDefault="002C46C7" w:rsidP="002C46C7">
      <w:pPr>
        <w:pStyle w:val="Standard"/>
        <w:spacing w:before="120"/>
        <w:rPr>
          <w:rFonts w:ascii="Calibri" w:eastAsia="Calibri" w:hAnsi="Calibri" w:cs="Calibri"/>
          <w:color w:val="auto"/>
          <w:sz w:val="20"/>
          <w:szCs w:val="20"/>
          <w:lang w:val="it-IT"/>
        </w:rPr>
      </w:pPr>
      <w:r w:rsidRPr="00D1272E">
        <w:rPr>
          <w:rFonts w:ascii="Calibri" w:eastAsia="Calibri" w:hAnsi="Calibri" w:cs="Calibri"/>
          <w:color w:val="auto"/>
          <w:sz w:val="20"/>
          <w:szCs w:val="20"/>
          <w:lang w:val="it-IT"/>
        </w:rPr>
        <w:t>Tel./Cell.: _________________________________________________________________________</w:t>
      </w:r>
    </w:p>
    <w:p w14:paraId="32B74A80" w14:textId="77777777" w:rsidR="002C46C7" w:rsidRPr="00D1272E" w:rsidRDefault="002C46C7" w:rsidP="002C46C7">
      <w:pPr>
        <w:pStyle w:val="Standard"/>
        <w:spacing w:before="120" w:line="240" w:lineRule="exact"/>
        <w:jc w:val="both"/>
        <w:rPr>
          <w:rFonts w:ascii="Calibri" w:eastAsia="Calibri" w:hAnsi="Calibri" w:cs="Calibri"/>
          <w:color w:val="auto"/>
          <w:sz w:val="20"/>
          <w:szCs w:val="20"/>
          <w:lang w:val="it-IT" w:eastAsia="en-US"/>
        </w:rPr>
      </w:pPr>
      <w:r w:rsidRPr="00D1272E">
        <w:rPr>
          <w:rFonts w:ascii="Calibri" w:eastAsia="Calibri" w:hAnsi="Calibri" w:cs="Calibri"/>
          <w:color w:val="auto"/>
          <w:sz w:val="20"/>
          <w:szCs w:val="20"/>
          <w:lang w:val="it-IT" w:eastAsia="en-US"/>
        </w:rPr>
        <w:t>e-mail: ___________________________________________________________________________</w:t>
      </w:r>
    </w:p>
    <w:p w14:paraId="4823C9B1" w14:textId="2841BF7A" w:rsidR="000A7BA8" w:rsidRPr="00D1272E" w:rsidRDefault="000A7BA8" w:rsidP="00300501">
      <w:pPr>
        <w:rPr>
          <w:rFonts w:ascii="Calibri" w:eastAsia="Calibri" w:hAnsi="Calibri" w:cs="Calibri"/>
          <w:lang w:eastAsia="en-US"/>
        </w:rPr>
      </w:pPr>
    </w:p>
    <w:p w14:paraId="5529D541" w14:textId="77777777" w:rsidR="000A7BA8" w:rsidRPr="00D1272E" w:rsidRDefault="000A7BA8" w:rsidP="00300501">
      <w:pPr>
        <w:rPr>
          <w:rFonts w:ascii="Calibri" w:eastAsia="Calibri" w:hAnsi="Calibri" w:cs="Calibri"/>
          <w:lang w:eastAsia="en-US"/>
        </w:rPr>
      </w:pPr>
    </w:p>
    <w:p w14:paraId="7A62CE74" w14:textId="77777777" w:rsidR="000A7BA8" w:rsidRPr="00D1272E" w:rsidRDefault="000A7BA8" w:rsidP="00300501">
      <w:pPr>
        <w:rPr>
          <w:rFonts w:ascii="Calibri" w:eastAsia="Calibri" w:hAnsi="Calibri" w:cs="Calibri"/>
          <w:lang w:eastAsia="en-US"/>
        </w:rPr>
      </w:pPr>
    </w:p>
    <w:p w14:paraId="03F828E4" w14:textId="3B972922" w:rsidR="00E017FE" w:rsidRPr="00D1272E" w:rsidRDefault="00E017FE" w:rsidP="00300501"/>
    <w:p w14:paraId="13FACA2A" w14:textId="77777777" w:rsidR="000A7BA8" w:rsidRPr="00D1272E" w:rsidRDefault="000A7BA8" w:rsidP="00300501"/>
    <w:p w14:paraId="53E9EEA2" w14:textId="77777777" w:rsidR="000A7BA8" w:rsidRPr="00D1272E" w:rsidRDefault="000A7BA8" w:rsidP="00300501"/>
    <w:p w14:paraId="27A2A97D" w14:textId="77777777" w:rsidR="000A7BA8" w:rsidRPr="00D1272E" w:rsidRDefault="000A7BA8" w:rsidP="00300501"/>
    <w:p w14:paraId="6C9D3ACE" w14:textId="77777777" w:rsidR="000A7BA8" w:rsidRPr="00D1272E" w:rsidRDefault="000A7BA8" w:rsidP="00300501"/>
    <w:p w14:paraId="1EAD5AC3" w14:textId="77777777" w:rsidR="000A7BA8" w:rsidRPr="00D1272E" w:rsidRDefault="000A7BA8" w:rsidP="00300501"/>
    <w:p w14:paraId="6AD7F05C" w14:textId="77777777" w:rsidR="000A7BA8" w:rsidRPr="00D1272E" w:rsidRDefault="000A7BA8" w:rsidP="00300501"/>
    <w:p w14:paraId="4DDE7BF5" w14:textId="77777777" w:rsidR="000A7BA8" w:rsidRPr="00D1272E" w:rsidRDefault="000A7BA8" w:rsidP="00300501"/>
    <w:p w14:paraId="01904D32" w14:textId="77777777" w:rsidR="000A7BA8" w:rsidRPr="00D1272E" w:rsidRDefault="000A7BA8" w:rsidP="00300501"/>
    <w:p w14:paraId="272BA426" w14:textId="77777777" w:rsidR="000A7BA8" w:rsidRPr="00D1272E" w:rsidRDefault="000A7BA8" w:rsidP="00300501"/>
    <w:p w14:paraId="0530F1D2" w14:textId="77777777" w:rsidR="000A7BA8" w:rsidRPr="00D1272E" w:rsidRDefault="000A7BA8" w:rsidP="00300501"/>
    <w:p w14:paraId="0F78CBC8" w14:textId="77777777" w:rsidR="000A7BA8" w:rsidRPr="00D1272E" w:rsidRDefault="000A7BA8" w:rsidP="00300501"/>
    <w:p w14:paraId="16C5750E" w14:textId="77777777" w:rsidR="000A7BA8" w:rsidRPr="00D1272E" w:rsidRDefault="000A7BA8" w:rsidP="00300501"/>
    <w:p w14:paraId="2F8E8249" w14:textId="77777777" w:rsidR="000A7BA8" w:rsidRPr="00D1272E" w:rsidRDefault="000A7BA8" w:rsidP="00300501"/>
    <w:p w14:paraId="514F730F" w14:textId="77777777" w:rsidR="00106689" w:rsidRPr="00D1272E" w:rsidRDefault="00106689" w:rsidP="00300501"/>
    <w:p w14:paraId="35E091BF" w14:textId="77777777" w:rsidR="00F86F12" w:rsidRPr="00D1272E" w:rsidRDefault="00F86F12" w:rsidP="00300501"/>
    <w:p w14:paraId="79CA879D" w14:textId="6965ACC3" w:rsidR="71EB55AA" w:rsidRDefault="71EB55AA" w:rsidP="71EB55AA"/>
    <w:p w14:paraId="13693031" w14:textId="5C87AF81" w:rsidR="71EB55AA" w:rsidRDefault="71EB55AA" w:rsidP="71EB55AA"/>
    <w:p w14:paraId="7B95B933" w14:textId="293D95DA" w:rsidR="71EB55AA" w:rsidRDefault="71EB55AA" w:rsidP="71EB55AA"/>
    <w:p w14:paraId="51AE4F5A" w14:textId="77777777" w:rsidR="000A7BA8" w:rsidRPr="00D1272E" w:rsidRDefault="000A7BA8" w:rsidP="00300501"/>
    <w:p w14:paraId="1E834B81" w14:textId="77777777" w:rsidR="000A7BA8" w:rsidRPr="00D1272E" w:rsidRDefault="000A7BA8" w:rsidP="00300501"/>
    <w:p w14:paraId="06F655FC" w14:textId="218EE582" w:rsidR="007F477A" w:rsidRPr="00D1272E" w:rsidRDefault="007F477A" w:rsidP="007F477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1272E">
        <w:rPr>
          <w:rFonts w:ascii="Calibri" w:eastAsia="Calibri" w:hAnsi="Calibri" w:cs="Calibri"/>
          <w:b/>
          <w:sz w:val="24"/>
          <w:szCs w:val="24"/>
        </w:rPr>
        <w:t>PROGETTO TRIENNALE  2022 -2024</w:t>
      </w:r>
      <w:r w:rsidR="006738F4" w:rsidRPr="00D1272E">
        <w:rPr>
          <w:rFonts w:ascii="Calibri" w:eastAsia="Calibri" w:hAnsi="Calibri" w:cs="Calibri"/>
          <w:b/>
          <w:sz w:val="24"/>
          <w:szCs w:val="24"/>
        </w:rPr>
        <w:t xml:space="preserve"> - RIEPILOGATIVO</w:t>
      </w:r>
    </w:p>
    <w:p w14:paraId="0307A86A" w14:textId="321048BE" w:rsidR="007F477A" w:rsidRPr="00D1272E" w:rsidRDefault="007F477A" w:rsidP="007F477A">
      <w:pPr>
        <w:jc w:val="center"/>
        <w:rPr>
          <w:rFonts w:ascii="Calibri" w:eastAsia="Calibri" w:hAnsi="Calibri" w:cs="Calibri"/>
          <w:b/>
        </w:rPr>
      </w:pPr>
      <w:r w:rsidRPr="00D1272E">
        <w:rPr>
          <w:rFonts w:ascii="Calibri" w:eastAsia="Calibri" w:hAnsi="Calibri" w:cs="Calibri"/>
          <w:b/>
        </w:rPr>
        <w:t>Da compilare a cura del</w:t>
      </w:r>
      <w:r w:rsidR="00FF0CB4" w:rsidRPr="00D1272E">
        <w:rPr>
          <w:rFonts w:ascii="Calibri" w:eastAsia="Calibri" w:hAnsi="Calibri" w:cs="Calibri"/>
          <w:b/>
        </w:rPr>
        <w:t xml:space="preserve"> capofila del progetto</w:t>
      </w:r>
    </w:p>
    <w:p w14:paraId="334D5208" w14:textId="77777777" w:rsidR="007F477A" w:rsidRPr="00D1272E" w:rsidRDefault="007F477A" w:rsidP="007F477A">
      <w:pPr>
        <w:pStyle w:val="Standard"/>
        <w:spacing w:before="120" w:line="320" w:lineRule="exact"/>
        <w:ind w:left="3686" w:hanging="425"/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</w:pPr>
    </w:p>
    <w:p w14:paraId="3850BA33" w14:textId="77777777" w:rsidR="007F477A" w:rsidRPr="00D1272E" w:rsidRDefault="007F477A" w:rsidP="007F477A">
      <w:pPr>
        <w:pStyle w:val="Standard"/>
        <w:rPr>
          <w:rFonts w:ascii="Calibri" w:eastAsia="Calibri" w:hAnsi="Calibri" w:cs="Calibri"/>
          <w:color w:val="auto"/>
          <w:lang w:val="it-IT"/>
        </w:rPr>
      </w:pPr>
      <w:r w:rsidRPr="00D1272E"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  <w:t xml:space="preserve">Soggetto titolare: </w:t>
      </w:r>
      <w:r w:rsidRPr="00D1272E">
        <w:rPr>
          <w:rFonts w:ascii="Calibri" w:eastAsia="Calibri" w:hAnsi="Calibri" w:cs="Calibri"/>
          <w:color w:val="auto"/>
          <w:sz w:val="22"/>
          <w:szCs w:val="22"/>
          <w:lang w:val="it-IT"/>
        </w:rPr>
        <w:t xml:space="preserve">  _________________________________________________________</w:t>
      </w:r>
    </w:p>
    <w:p w14:paraId="0C040056" w14:textId="77777777" w:rsidR="007F477A" w:rsidRPr="00D1272E" w:rsidRDefault="007F477A" w:rsidP="007F477A">
      <w:pPr>
        <w:pStyle w:val="Standard"/>
        <w:spacing w:before="120" w:line="180" w:lineRule="exact"/>
        <w:jc w:val="both"/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</w:pPr>
    </w:p>
    <w:p w14:paraId="1B58CD79" w14:textId="108D9380" w:rsidR="000A7BA8" w:rsidRPr="00D1272E" w:rsidRDefault="007F477A" w:rsidP="007F477A">
      <w:pPr>
        <w:rPr>
          <w:rFonts w:ascii="Calibri" w:eastAsia="Calibri" w:hAnsi="Calibri" w:cs="Calibri"/>
          <w:sz w:val="22"/>
          <w:szCs w:val="22"/>
        </w:rPr>
      </w:pPr>
      <w:r w:rsidRPr="00D1272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Titolo del progetto: </w:t>
      </w:r>
      <w:r w:rsidRPr="00D1272E">
        <w:rPr>
          <w:rFonts w:ascii="Calibri" w:eastAsia="Calibri" w:hAnsi="Calibri" w:cs="Calibri"/>
          <w:sz w:val="22"/>
          <w:szCs w:val="22"/>
        </w:rPr>
        <w:t>________________________________________________________</w:t>
      </w:r>
    </w:p>
    <w:p w14:paraId="53375601" w14:textId="77777777" w:rsidR="00043573" w:rsidRPr="00D1272E" w:rsidRDefault="00043573" w:rsidP="007F477A">
      <w:pPr>
        <w:rPr>
          <w:rFonts w:ascii="Calibri" w:eastAsia="Calibri" w:hAnsi="Calibri" w:cs="Calibri"/>
          <w:sz w:val="22"/>
          <w:szCs w:val="22"/>
        </w:rPr>
      </w:pPr>
    </w:p>
    <w:p w14:paraId="3A0B680D" w14:textId="77777777" w:rsidR="00043573" w:rsidRPr="00D1272E" w:rsidRDefault="00043573" w:rsidP="007F477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95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539"/>
      </w:tblGrid>
      <w:tr w:rsidR="00D1272E" w:rsidRPr="00D1272E" w14:paraId="7AC02EE9" w14:textId="77777777" w:rsidTr="002350C6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7D39448" w14:textId="017FC112" w:rsidR="006C6A77" w:rsidRPr="00D1272E" w:rsidRDefault="006C6A77" w:rsidP="002350C6">
            <w:pPr>
              <w:pStyle w:val="Standard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it-IT" w:eastAsia="ar-SA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Finalità e obiettivi del progetto triennale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B16741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AEC6A8C" w14:textId="303BB4CB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color w:val="auto"/>
                <w:lang w:val="it-IT"/>
              </w:rPr>
            </w:pPr>
          </w:p>
        </w:tc>
      </w:tr>
      <w:tr w:rsidR="00D1272E" w:rsidRPr="00D1272E" w14:paraId="01EC494D" w14:textId="77777777" w:rsidTr="002350C6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9D4875F" w14:textId="43C0F5E2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color w:val="auto"/>
                <w:kern w:val="3"/>
                <w:sz w:val="20"/>
                <w:szCs w:val="20"/>
                <w:lang w:val="it-IT" w:eastAsia="ar-SA"/>
              </w:rPr>
              <w:t xml:space="preserve">Esperienza maturata nel medesimo ambito in cui si colloca il progetto </w:t>
            </w:r>
            <w:r w:rsidRPr="00D1272E">
              <w:rPr>
                <w:rFonts w:ascii="Calibri" w:eastAsia="Calibri" w:hAnsi="Calibri" w:cs="Calibri"/>
                <w:bCs/>
                <w:color w:val="auto"/>
                <w:kern w:val="3"/>
                <w:sz w:val="20"/>
                <w:szCs w:val="20"/>
                <w:lang w:val="it-IT" w:eastAsia="ar-SA"/>
              </w:rPr>
              <w:t xml:space="preserve">(max. </w:t>
            </w:r>
            <w:r w:rsidR="0011719F" w:rsidRPr="00D1272E">
              <w:rPr>
                <w:rFonts w:ascii="Calibri" w:eastAsia="Calibri" w:hAnsi="Calibri" w:cs="Calibri"/>
                <w:bCs/>
                <w:color w:val="auto"/>
                <w:kern w:val="3"/>
                <w:sz w:val="20"/>
                <w:szCs w:val="20"/>
                <w:lang w:val="it-IT" w:eastAsia="ar-SA"/>
              </w:rPr>
              <w:t>1.</w:t>
            </w:r>
            <w:r w:rsidRPr="00D1272E">
              <w:rPr>
                <w:rFonts w:ascii="Calibri" w:eastAsia="Calibri" w:hAnsi="Calibri" w:cs="Calibri"/>
                <w:bCs/>
                <w:color w:val="auto"/>
                <w:kern w:val="3"/>
                <w:sz w:val="20"/>
                <w:szCs w:val="20"/>
                <w:lang w:val="it-IT" w:eastAsia="ar-SA"/>
              </w:rPr>
              <w:t>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95A228D" w14:textId="03441B11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shd w:val="clear" w:color="auto" w:fill="FFFF00"/>
                <w:lang w:val="it-IT"/>
              </w:rPr>
            </w:pPr>
          </w:p>
        </w:tc>
      </w:tr>
      <w:tr w:rsidR="00D5002B" w:rsidRPr="00D1272E" w14:paraId="3F3ACCF9" w14:textId="77777777" w:rsidTr="002350C6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4032704" w14:textId="0E26F7D8" w:rsidR="00D5002B" w:rsidRPr="00D1272E" w:rsidRDefault="00D5002B" w:rsidP="002350C6">
            <w:pPr>
              <w:pStyle w:val="TableContents"/>
              <w:rPr>
                <w:rFonts w:ascii="Calibri" w:eastAsia="Calibri" w:hAnsi="Calibri" w:cs="Calibri"/>
                <w:b/>
                <w:color w:val="auto"/>
                <w:kern w:val="3"/>
                <w:sz w:val="20"/>
                <w:szCs w:val="20"/>
                <w:lang w:val="it-IT" w:eastAsia="ar-SA"/>
              </w:rPr>
            </w:pPr>
            <w:r w:rsidRPr="00D1272E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it-IT"/>
              </w:rPr>
              <w:t xml:space="preserve">Riconoscimenti/premi ottenuti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(max. 500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7FC905B" w14:textId="77777777" w:rsidR="00D5002B" w:rsidRPr="00D1272E" w:rsidRDefault="00D5002B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shd w:val="clear" w:color="auto" w:fill="FFFF00"/>
                <w:lang w:val="it-IT"/>
              </w:rPr>
            </w:pPr>
          </w:p>
        </w:tc>
      </w:tr>
      <w:tr w:rsidR="00D1272E" w:rsidRPr="00D1272E" w14:paraId="58A24C15" w14:textId="77777777" w:rsidTr="002350C6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0C4CCC9" w14:textId="4E902156" w:rsidR="006C6A77" w:rsidRPr="00D1272E" w:rsidRDefault="00854054" w:rsidP="002350C6">
            <w:pPr>
              <w:pStyle w:val="TableContents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it-IT"/>
              </w:rPr>
              <w:t>Attività di coproduzione lirica</w:t>
            </w:r>
            <w:r w:rsidR="006C6A77" w:rsidRPr="00D1272E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6C6A77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C7559D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5.0</w:t>
            </w:r>
            <w:r w:rsidR="006C6A77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00 battute; indicare gli indirizzi triennali dell’attività)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8F1359A" w14:textId="6C32B7EE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shd w:val="clear" w:color="auto" w:fill="FFFF00"/>
                <w:lang w:val="it-IT"/>
              </w:rPr>
            </w:pPr>
          </w:p>
        </w:tc>
      </w:tr>
      <w:tr w:rsidR="00D1272E" w:rsidRPr="00D1272E" w14:paraId="27AB8097" w14:textId="77777777" w:rsidTr="002350C6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54D9446" w14:textId="58FB9C8B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Strategia di promozione e comunicazione, documentazione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B16741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C3E28AE" w14:textId="66CF0402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  <w:tr w:rsidR="00D1272E" w:rsidRPr="00D1272E" w14:paraId="0FDE55F9" w14:textId="77777777" w:rsidTr="002350C6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970F18D" w14:textId="5C0C3E13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Attività di formazione e ampliamento del pubblico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B16741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CEFA01C" w14:textId="2ED9C0B5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  <w:tr w:rsidR="00D1272E" w:rsidRPr="00D1272E" w14:paraId="47954B19" w14:textId="77777777" w:rsidTr="00D5002B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F94F86A" w14:textId="4ADA6EF1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Collaborazioni con altri soggetti / Partecipazione a progetti di rete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B16741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10AD4DE" w14:textId="72C2B385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  <w:tr w:rsidR="00D1272E" w:rsidRPr="00D1272E" w14:paraId="71E7C7D4" w14:textId="77777777" w:rsidTr="00D5002B">
        <w:trPr>
          <w:trHeight w:val="15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56EE110" w14:textId="40054D7E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Buone pratiche volte alla riduzione dell’impatto ambientale</w:t>
            </w:r>
            <w:r w:rsidR="009B7355"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, alla sostenibilità sociale e a favore del bilanciamento di genere</w:t>
            </w: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D1272E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val="it-IT"/>
              </w:rPr>
              <w:t xml:space="preserve">(max </w:t>
            </w:r>
            <w:r w:rsidR="00B16741" w:rsidRPr="00D1272E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9BCFAA1" w14:textId="326DF85E" w:rsidR="006C6A77" w:rsidRPr="00D1272E" w:rsidRDefault="006C6A77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</w:tbl>
    <w:p w14:paraId="38564C2F" w14:textId="77777777" w:rsidR="00043573" w:rsidRPr="00D1272E" w:rsidRDefault="00043573" w:rsidP="007F477A"/>
    <w:p w14:paraId="3EC58139" w14:textId="77777777" w:rsidR="00D84D77" w:rsidRPr="00D1272E" w:rsidRDefault="00D84D77" w:rsidP="007F477A"/>
    <w:p w14:paraId="765391EF" w14:textId="77777777" w:rsidR="00D84D77" w:rsidRPr="00D1272E" w:rsidRDefault="00D84D77" w:rsidP="007F477A"/>
    <w:p w14:paraId="034E8629" w14:textId="77777777" w:rsidR="00D84D77" w:rsidRPr="00D1272E" w:rsidRDefault="00D84D77" w:rsidP="007F477A"/>
    <w:p w14:paraId="464E5691" w14:textId="77777777" w:rsidR="00D84D77" w:rsidRPr="00D1272E" w:rsidRDefault="00D84D77" w:rsidP="007F477A"/>
    <w:p w14:paraId="4E8D8242" w14:textId="77777777" w:rsidR="00D84D77" w:rsidRPr="00D1272E" w:rsidRDefault="00D84D77" w:rsidP="007F477A"/>
    <w:p w14:paraId="78244C7D" w14:textId="77777777" w:rsidR="00D84D77" w:rsidRPr="00D1272E" w:rsidRDefault="00D84D77" w:rsidP="007F477A"/>
    <w:p w14:paraId="698BC958" w14:textId="77777777" w:rsidR="0085466B" w:rsidRPr="00D1272E" w:rsidRDefault="0085466B" w:rsidP="007F477A"/>
    <w:p w14:paraId="5EC01775" w14:textId="77777777" w:rsidR="0085466B" w:rsidRPr="00D1272E" w:rsidRDefault="0085466B" w:rsidP="007F477A"/>
    <w:p w14:paraId="4359F530" w14:textId="77777777" w:rsidR="00E44A58" w:rsidRPr="00D1272E" w:rsidRDefault="00E44A58" w:rsidP="007F477A"/>
    <w:p w14:paraId="00E89874" w14:textId="77777777" w:rsidR="00E44A58" w:rsidRPr="00D1272E" w:rsidRDefault="00E44A58" w:rsidP="007F477A"/>
    <w:p w14:paraId="41D1060A" w14:textId="77777777" w:rsidR="00E44A58" w:rsidRPr="00D1272E" w:rsidRDefault="00E44A58" w:rsidP="007F477A"/>
    <w:p w14:paraId="7769B6C9" w14:textId="77777777" w:rsidR="00E44A58" w:rsidRPr="00D1272E" w:rsidRDefault="00E44A58" w:rsidP="007F477A"/>
    <w:p w14:paraId="7A783E35" w14:textId="77777777" w:rsidR="00106689" w:rsidRPr="00D1272E" w:rsidRDefault="00106689" w:rsidP="00D35C6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393D15" w14:textId="77777777" w:rsidR="00106689" w:rsidRPr="00D1272E" w:rsidRDefault="00106689" w:rsidP="00D35C6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D3DC432" w14:textId="77777777" w:rsidR="00106689" w:rsidRPr="00D1272E" w:rsidRDefault="00106689" w:rsidP="00D35C6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09A20B5" w14:textId="77777777" w:rsidR="00106689" w:rsidRPr="00D1272E" w:rsidRDefault="00106689" w:rsidP="00D35C6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390BD2" w14:textId="77777777" w:rsidR="00106689" w:rsidRPr="00D1272E" w:rsidRDefault="00106689" w:rsidP="00D35C6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6E91B24" w14:textId="77777777" w:rsidR="00106689" w:rsidRPr="00D1272E" w:rsidRDefault="00106689" w:rsidP="00D35C6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0FEC827" w14:textId="1087703A" w:rsidR="00D35C6C" w:rsidRPr="00D1272E" w:rsidRDefault="00D35C6C" w:rsidP="00D35C6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1272E">
        <w:rPr>
          <w:rFonts w:ascii="Calibri" w:eastAsia="Calibri" w:hAnsi="Calibri" w:cs="Calibri"/>
          <w:b/>
          <w:sz w:val="24"/>
          <w:szCs w:val="24"/>
        </w:rPr>
        <w:lastRenderedPageBreak/>
        <w:t>BILANCIO PREVENTIVO TRIENNALE  2022 -2024 - RIEPILOGATIVO</w:t>
      </w:r>
    </w:p>
    <w:p w14:paraId="59515CA1" w14:textId="77777777" w:rsidR="00D35C6C" w:rsidRPr="00D1272E" w:rsidRDefault="00D35C6C" w:rsidP="00D35C6C">
      <w:pPr>
        <w:jc w:val="center"/>
        <w:rPr>
          <w:rFonts w:ascii="Calibri" w:eastAsia="Calibri" w:hAnsi="Calibri" w:cs="Calibri"/>
          <w:b/>
        </w:rPr>
      </w:pPr>
      <w:r w:rsidRPr="00D1272E">
        <w:rPr>
          <w:rFonts w:ascii="Calibri" w:eastAsia="Calibri" w:hAnsi="Calibri" w:cs="Calibri"/>
          <w:b/>
        </w:rPr>
        <w:t>Da compilare a cura del capofila del progetto</w:t>
      </w:r>
    </w:p>
    <w:p w14:paraId="726BF025" w14:textId="02078180" w:rsidR="00E44A58" w:rsidRPr="00D1272E" w:rsidRDefault="00E44A58" w:rsidP="00E44A58">
      <w:pPr>
        <w:jc w:val="center"/>
        <w:rPr>
          <w:rFonts w:ascii="Calibri" w:eastAsia="Calibri" w:hAnsi="Calibri" w:cs="Calibri"/>
          <w:b/>
        </w:rPr>
      </w:pPr>
    </w:p>
    <w:p w14:paraId="63892B74" w14:textId="77777777" w:rsidR="00E44A58" w:rsidRPr="00D1272E" w:rsidRDefault="00E44A58" w:rsidP="00E44A58">
      <w:pPr>
        <w:jc w:val="center"/>
        <w:rPr>
          <w:rFonts w:ascii="Calibri" w:eastAsia="Calibri" w:hAnsi="Calibri" w:cs="Calibri"/>
          <w:b/>
        </w:rPr>
      </w:pPr>
    </w:p>
    <w:tbl>
      <w:tblPr>
        <w:tblStyle w:val="Grigliatabella"/>
        <w:tblW w:w="10336" w:type="dxa"/>
        <w:jc w:val="center"/>
        <w:tblLook w:val="04A0" w:firstRow="1" w:lastRow="0" w:firstColumn="1" w:lastColumn="0" w:noHBand="0" w:noVBand="1"/>
      </w:tblPr>
      <w:tblGrid>
        <w:gridCol w:w="3154"/>
        <w:gridCol w:w="2395"/>
        <w:gridCol w:w="2384"/>
        <w:gridCol w:w="11"/>
        <w:gridCol w:w="2392"/>
      </w:tblGrid>
      <w:tr w:rsidR="00D1272E" w:rsidRPr="00D1272E" w14:paraId="14EF8F63" w14:textId="77777777" w:rsidTr="008148A3">
        <w:trPr>
          <w:jc w:val="center"/>
        </w:trPr>
        <w:tc>
          <w:tcPr>
            <w:tcW w:w="3154" w:type="dxa"/>
          </w:tcPr>
          <w:p w14:paraId="0B26C214" w14:textId="77777777" w:rsidR="00E44A58" w:rsidRPr="00D1272E" w:rsidRDefault="00E44A58" w:rsidP="002350C6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COSTI </w:t>
            </w:r>
          </w:p>
        </w:tc>
        <w:tc>
          <w:tcPr>
            <w:tcW w:w="2395" w:type="dxa"/>
          </w:tcPr>
          <w:p w14:paraId="68F03428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2022</w:t>
            </w:r>
          </w:p>
        </w:tc>
        <w:tc>
          <w:tcPr>
            <w:tcW w:w="2395" w:type="dxa"/>
            <w:gridSpan w:val="2"/>
          </w:tcPr>
          <w:p w14:paraId="620DD9E4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2023</w:t>
            </w:r>
          </w:p>
        </w:tc>
        <w:tc>
          <w:tcPr>
            <w:tcW w:w="2392" w:type="dxa"/>
          </w:tcPr>
          <w:p w14:paraId="486CE73B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2024</w:t>
            </w:r>
          </w:p>
        </w:tc>
      </w:tr>
      <w:tr w:rsidR="00D1272E" w:rsidRPr="00D1272E" w14:paraId="0ED215E8" w14:textId="77777777" w:rsidTr="008148A3">
        <w:trPr>
          <w:trHeight w:val="642"/>
          <w:jc w:val="center"/>
        </w:trPr>
        <w:tc>
          <w:tcPr>
            <w:tcW w:w="3154" w:type="dxa"/>
          </w:tcPr>
          <w:p w14:paraId="455C9158" w14:textId="2D911191" w:rsidR="00E44A58" w:rsidRPr="00D1272E" w:rsidRDefault="00E44A58" w:rsidP="002350C6">
            <w:pPr>
              <w:pStyle w:val="Normale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272E">
              <w:rPr>
                <w:rFonts w:asciiTheme="minorHAnsi" w:hAnsiTheme="minorHAnsi" w:cstheme="minorHAnsi"/>
                <w:sz w:val="20"/>
                <w:szCs w:val="20"/>
              </w:rPr>
              <w:t xml:space="preserve">Costi generali di gestione </w:t>
            </w:r>
            <w:r w:rsidRPr="00D1272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 2</w:t>
            </w:r>
            <w:r w:rsidR="007A15D9" w:rsidRPr="00D1272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  <w:r w:rsidRPr="00D1272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% costi totali)</w:t>
            </w:r>
          </w:p>
        </w:tc>
        <w:tc>
          <w:tcPr>
            <w:tcW w:w="2395" w:type="dxa"/>
          </w:tcPr>
          <w:p w14:paraId="0B40C8A5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4F5E1617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67825A60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6153E85C" w14:textId="77777777" w:rsidTr="008148A3">
        <w:trPr>
          <w:jc w:val="center"/>
        </w:trPr>
        <w:tc>
          <w:tcPr>
            <w:tcW w:w="3154" w:type="dxa"/>
          </w:tcPr>
          <w:p w14:paraId="2C9F1084" w14:textId="1F173F80" w:rsidR="00E44A58" w:rsidRPr="00D1272E" w:rsidRDefault="00E44A58" w:rsidP="002350C6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Costi </w:t>
            </w:r>
            <w:r w:rsidR="00EC5437" w:rsidRPr="00D1272E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artistici</w:t>
            </w:r>
          </w:p>
        </w:tc>
        <w:tc>
          <w:tcPr>
            <w:tcW w:w="2395" w:type="dxa"/>
          </w:tcPr>
          <w:p w14:paraId="6D496A5F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3482B739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15BBD12A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1F12AD87" w14:textId="77777777" w:rsidTr="008148A3">
        <w:trPr>
          <w:jc w:val="center"/>
        </w:trPr>
        <w:tc>
          <w:tcPr>
            <w:tcW w:w="3154" w:type="dxa"/>
          </w:tcPr>
          <w:p w14:paraId="3ACBA97E" w14:textId="77777777" w:rsidR="00E44A58" w:rsidRPr="00D1272E" w:rsidRDefault="00E44A58" w:rsidP="002350C6">
            <w:pPr>
              <w:pStyle w:val="Textbody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per attività di coordinamento</w:t>
            </w:r>
          </w:p>
        </w:tc>
        <w:tc>
          <w:tcPr>
            <w:tcW w:w="2395" w:type="dxa"/>
          </w:tcPr>
          <w:p w14:paraId="32321753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46B588BE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3D4BC6B4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47259A1F" w14:textId="77777777" w:rsidTr="00D72945">
        <w:trPr>
          <w:trHeight w:val="634"/>
          <w:jc w:val="center"/>
        </w:trPr>
        <w:tc>
          <w:tcPr>
            <w:tcW w:w="3154" w:type="dxa"/>
          </w:tcPr>
          <w:p w14:paraId="7620BEF1" w14:textId="77777777" w:rsidR="00E44A58" w:rsidRPr="00BA27A3" w:rsidRDefault="00E44A58" w:rsidP="002350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27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COSTI TOTALI </w:t>
            </w:r>
          </w:p>
          <w:p w14:paraId="614A1238" w14:textId="77777777" w:rsidR="00E44A58" w:rsidRPr="00D1272E" w:rsidRDefault="00E44A58" w:rsidP="002350C6">
            <w:pPr>
              <w:pStyle w:val="Textbody"/>
              <w:tabs>
                <w:tab w:val="left" w:pos="625"/>
              </w:tabs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BA27A3">
              <w:rPr>
                <w:rFonts w:asciiTheme="minorHAnsi" w:hAnsiTheme="minorHAnsi" w:cstheme="minorHAnsi"/>
                <w:b/>
                <w:color w:val="auto"/>
              </w:rPr>
              <w:t>DEL PROGETTO</w:t>
            </w:r>
          </w:p>
        </w:tc>
        <w:tc>
          <w:tcPr>
            <w:tcW w:w="2395" w:type="dxa"/>
          </w:tcPr>
          <w:p w14:paraId="71A9D31F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1B1531DE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1726D0D1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0FD0F4DC" w14:textId="77777777" w:rsidTr="008148A3">
        <w:trPr>
          <w:trHeight w:val="166"/>
          <w:jc w:val="center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089679F2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747EA5E1" w14:textId="77777777" w:rsidTr="008148A3">
        <w:trPr>
          <w:jc w:val="center"/>
        </w:trPr>
        <w:tc>
          <w:tcPr>
            <w:tcW w:w="3154" w:type="dxa"/>
          </w:tcPr>
          <w:p w14:paraId="5E4E5B62" w14:textId="77777777" w:rsidR="00E44A58" w:rsidRPr="00D1272E" w:rsidRDefault="00E44A58" w:rsidP="002350C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27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RICAVI</w:t>
            </w:r>
          </w:p>
        </w:tc>
        <w:tc>
          <w:tcPr>
            <w:tcW w:w="2395" w:type="dxa"/>
          </w:tcPr>
          <w:p w14:paraId="7F14B908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590B6077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2480991D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4D2845A5" w14:textId="77777777" w:rsidTr="008148A3">
        <w:trPr>
          <w:jc w:val="center"/>
        </w:trPr>
        <w:tc>
          <w:tcPr>
            <w:tcW w:w="3154" w:type="dxa"/>
          </w:tcPr>
          <w:p w14:paraId="39AE995B" w14:textId="77777777" w:rsidR="00E44A58" w:rsidRPr="00D1272E" w:rsidRDefault="00E44A58" w:rsidP="002350C6">
            <w:pPr>
              <w:rPr>
                <w:rFonts w:asciiTheme="minorHAnsi" w:hAnsiTheme="minorHAnsi" w:cstheme="minorHAnsi"/>
              </w:rPr>
            </w:pPr>
            <w:r w:rsidRPr="00D1272E">
              <w:rPr>
                <w:rFonts w:asciiTheme="minorHAnsi" w:hAnsiTheme="minorHAnsi" w:cstheme="minorHAnsi"/>
              </w:rPr>
              <w:t>Ricavi tipici</w:t>
            </w:r>
          </w:p>
        </w:tc>
        <w:tc>
          <w:tcPr>
            <w:tcW w:w="2395" w:type="dxa"/>
          </w:tcPr>
          <w:p w14:paraId="7A3E1232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3A4CF5B6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357B102C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18C12D93" w14:textId="77777777" w:rsidTr="008148A3">
        <w:trPr>
          <w:jc w:val="center"/>
        </w:trPr>
        <w:tc>
          <w:tcPr>
            <w:tcW w:w="3154" w:type="dxa"/>
          </w:tcPr>
          <w:p w14:paraId="1D04A6BB" w14:textId="77777777" w:rsidR="00E44A58" w:rsidRPr="00D1272E" w:rsidRDefault="00E44A58" w:rsidP="002350C6">
            <w:pPr>
              <w:rPr>
                <w:rFonts w:asciiTheme="minorHAnsi" w:hAnsiTheme="minorHAnsi" w:cstheme="minorHAnsi"/>
              </w:rPr>
            </w:pPr>
            <w:r w:rsidRPr="00D1272E">
              <w:rPr>
                <w:rFonts w:asciiTheme="minorHAnsi" w:hAnsiTheme="minorHAnsi" w:cstheme="minorHAnsi"/>
              </w:rPr>
              <w:t>Ricavi da attività collaterali</w:t>
            </w:r>
          </w:p>
        </w:tc>
        <w:tc>
          <w:tcPr>
            <w:tcW w:w="2395" w:type="dxa"/>
          </w:tcPr>
          <w:p w14:paraId="567D1AF7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18805711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0E98D8C8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72244EB1" w14:textId="77777777" w:rsidTr="008148A3">
        <w:trPr>
          <w:jc w:val="center"/>
        </w:trPr>
        <w:tc>
          <w:tcPr>
            <w:tcW w:w="3154" w:type="dxa"/>
          </w:tcPr>
          <w:p w14:paraId="45FE2DBA" w14:textId="77777777" w:rsidR="00E44A58" w:rsidRPr="00D1272E" w:rsidRDefault="00E44A58" w:rsidP="002350C6">
            <w:pPr>
              <w:rPr>
                <w:rFonts w:asciiTheme="minorHAnsi" w:hAnsiTheme="minorHAnsi" w:cstheme="minorHAnsi"/>
              </w:rPr>
            </w:pPr>
            <w:r w:rsidRPr="00D1272E">
              <w:rPr>
                <w:rFonts w:asciiTheme="minorHAnsi" w:hAnsiTheme="minorHAnsi" w:cstheme="minorHAnsi"/>
              </w:rPr>
              <w:t>Contributi pubblici</w:t>
            </w:r>
          </w:p>
        </w:tc>
        <w:tc>
          <w:tcPr>
            <w:tcW w:w="2395" w:type="dxa"/>
          </w:tcPr>
          <w:p w14:paraId="432D23CB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35C2F9D0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13F67CF4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5832CB85" w14:textId="77777777" w:rsidTr="008148A3">
        <w:trPr>
          <w:jc w:val="center"/>
        </w:trPr>
        <w:tc>
          <w:tcPr>
            <w:tcW w:w="3154" w:type="dxa"/>
          </w:tcPr>
          <w:p w14:paraId="75EBC306" w14:textId="77777777" w:rsidR="00E44A58" w:rsidRPr="00D1272E" w:rsidRDefault="00E44A58" w:rsidP="002350C6">
            <w:pPr>
              <w:rPr>
                <w:rFonts w:asciiTheme="minorHAnsi" w:hAnsiTheme="minorHAnsi" w:cstheme="minorHAnsi"/>
              </w:rPr>
            </w:pPr>
            <w:r w:rsidRPr="00D1272E">
              <w:rPr>
                <w:rFonts w:asciiTheme="minorHAnsi" w:hAnsiTheme="minorHAnsi" w:cstheme="minorHAnsi"/>
              </w:rPr>
              <w:t>Risorse da Privati</w:t>
            </w:r>
          </w:p>
        </w:tc>
        <w:tc>
          <w:tcPr>
            <w:tcW w:w="2395" w:type="dxa"/>
          </w:tcPr>
          <w:p w14:paraId="70A5BE94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218D2848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3F4F1704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1F1658E7" w14:textId="77777777" w:rsidTr="008148A3">
        <w:trPr>
          <w:jc w:val="center"/>
        </w:trPr>
        <w:tc>
          <w:tcPr>
            <w:tcW w:w="3154" w:type="dxa"/>
          </w:tcPr>
          <w:p w14:paraId="2FB689B4" w14:textId="77777777" w:rsidR="00E44A58" w:rsidRPr="00D1272E" w:rsidRDefault="00E44A58" w:rsidP="002350C6">
            <w:pPr>
              <w:rPr>
                <w:rFonts w:asciiTheme="minorHAnsi" w:hAnsiTheme="minorHAnsi" w:cstheme="minorHAnsi"/>
              </w:rPr>
            </w:pPr>
            <w:r w:rsidRPr="00D1272E">
              <w:rPr>
                <w:rFonts w:asciiTheme="minorHAnsi" w:hAnsiTheme="minorHAnsi" w:cstheme="minorHAnsi"/>
              </w:rPr>
              <w:t>Risorse proprie</w:t>
            </w:r>
          </w:p>
        </w:tc>
        <w:tc>
          <w:tcPr>
            <w:tcW w:w="2395" w:type="dxa"/>
          </w:tcPr>
          <w:p w14:paraId="08CD96CF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521F4390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146FC647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32673B5F" w14:textId="77777777" w:rsidTr="008148A3">
        <w:trPr>
          <w:jc w:val="center"/>
        </w:trPr>
        <w:tc>
          <w:tcPr>
            <w:tcW w:w="3154" w:type="dxa"/>
          </w:tcPr>
          <w:p w14:paraId="375D57DB" w14:textId="77777777" w:rsidR="00E44A58" w:rsidRPr="00D1272E" w:rsidRDefault="00E44A58" w:rsidP="002350C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27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RICAVI TOTALI DEL PROGETTO</w:t>
            </w:r>
          </w:p>
        </w:tc>
        <w:tc>
          <w:tcPr>
            <w:tcW w:w="2395" w:type="dxa"/>
          </w:tcPr>
          <w:p w14:paraId="13004068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5" w:type="dxa"/>
            <w:gridSpan w:val="2"/>
          </w:tcPr>
          <w:p w14:paraId="0BB39313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</w:tcPr>
          <w:p w14:paraId="031E09B6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1272E" w:rsidRPr="00D1272E" w14:paraId="47AF37EC" w14:textId="77777777" w:rsidTr="008148A3">
        <w:trPr>
          <w:jc w:val="center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3D5D8474" w14:textId="77777777" w:rsidR="00E44A58" w:rsidRPr="00D1272E" w:rsidRDefault="00E44A58" w:rsidP="002350C6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8148A3" w:rsidRPr="00D1272E" w14:paraId="07EAF338" w14:textId="77777777" w:rsidTr="008148A3">
        <w:trPr>
          <w:jc w:val="center"/>
        </w:trPr>
        <w:tc>
          <w:tcPr>
            <w:tcW w:w="7933" w:type="dxa"/>
            <w:gridSpan w:val="3"/>
            <w:shd w:val="clear" w:color="auto" w:fill="auto"/>
          </w:tcPr>
          <w:p w14:paraId="746C0CD8" w14:textId="77777777" w:rsidR="008148A3" w:rsidRPr="00D1272E" w:rsidRDefault="008148A3" w:rsidP="008148A3">
            <w:pPr>
              <w:pStyle w:val="Textbody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lang w:val="it-IT"/>
              </w:rPr>
              <w:t>CONTRIBUTO ANNUALE RICHIESTO</w:t>
            </w:r>
          </w:p>
          <w:p w14:paraId="69C87CC4" w14:textId="7035C35C" w:rsidR="008148A3" w:rsidRPr="00D1272E" w:rsidRDefault="008148A3" w:rsidP="008148A3">
            <w:pPr>
              <w:pStyle w:val="Textbody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(l’importo del contributo resta invariato per ogni singolo anno del triennio)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52E074BA" w14:textId="66DE3B64" w:rsidR="008148A3" w:rsidRPr="00D1272E" w:rsidRDefault="008148A3" w:rsidP="008148A3">
            <w:pPr>
              <w:pStyle w:val="Textbody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</w:tbl>
    <w:p w14:paraId="5A11A162" w14:textId="77777777" w:rsidR="0085466B" w:rsidRPr="00D1272E" w:rsidRDefault="0085466B" w:rsidP="007F477A"/>
    <w:p w14:paraId="173BE97B" w14:textId="77777777" w:rsidR="00EF3C32" w:rsidRPr="00D1272E" w:rsidRDefault="00EF3C32" w:rsidP="00EF3C32">
      <w:pPr>
        <w:shd w:val="clear" w:color="auto" w:fill="FFFFFF"/>
        <w:ind w:left="7080" w:hanging="7080"/>
        <w:jc w:val="both"/>
        <w:rPr>
          <w:rFonts w:ascii="Calibri" w:hAnsi="Calibri" w:cs="Calibri"/>
          <w:lang w:eastAsia="it-IT"/>
        </w:rPr>
      </w:pPr>
      <w:bookmarkStart w:id="0" w:name="_Hlk95900884"/>
      <w:r w:rsidRPr="00D1272E">
        <w:rPr>
          <w:rFonts w:ascii="Calibri" w:hAnsi="Calibri" w:cs="Calibri"/>
          <w:lang w:eastAsia="it-IT"/>
        </w:rPr>
        <w:t>Si dichiara che:</w:t>
      </w:r>
    </w:p>
    <w:p w14:paraId="7078D684" w14:textId="77777777" w:rsidR="00EF3C32" w:rsidRPr="00D1272E" w:rsidRDefault="00FC4ACF" w:rsidP="00EF3C32">
      <w:pPr>
        <w:pStyle w:val="Paragrafoelenco"/>
        <w:numPr>
          <w:ilvl w:val="0"/>
          <w:numId w:val="42"/>
        </w:numPr>
        <w:rPr>
          <w:sz w:val="20"/>
          <w:szCs w:val="20"/>
          <w:lang w:eastAsia="it-IT"/>
        </w:rPr>
      </w:pPr>
      <w:r w:rsidRPr="00D1272E">
        <w:rPr>
          <w:sz w:val="20"/>
          <w:szCs w:val="20"/>
          <w:lang w:eastAsia="it-IT"/>
        </w:rPr>
        <w:t xml:space="preserve">l’IVA connessa ai costi per la realizzazione del progetto in base al regime di contabilità </w:t>
      </w:r>
      <w:r w:rsidR="00EF3C32" w:rsidRPr="00D1272E">
        <w:rPr>
          <w:sz w:val="20"/>
          <w:szCs w:val="20"/>
          <w:lang w:eastAsia="it-IT"/>
        </w:rPr>
        <w:t>costituisce un costo ed è stata conteggiata nelle voci di bilancio</w:t>
      </w:r>
    </w:p>
    <w:p w14:paraId="66CA870D" w14:textId="77777777" w:rsidR="00EF3C32" w:rsidRPr="00D1272E" w:rsidRDefault="00EF3C32" w:rsidP="00EF3C32">
      <w:pPr>
        <w:pStyle w:val="Paragrafoelenco"/>
        <w:jc w:val="center"/>
        <w:rPr>
          <w:sz w:val="20"/>
          <w:szCs w:val="20"/>
          <w:lang w:eastAsia="it-IT"/>
        </w:rPr>
      </w:pPr>
      <w:r w:rsidRPr="00D1272E">
        <w:rPr>
          <w:sz w:val="20"/>
          <w:szCs w:val="20"/>
          <w:lang w:eastAsia="it-IT"/>
        </w:rPr>
        <w:t>oppure</w:t>
      </w:r>
    </w:p>
    <w:p w14:paraId="02ABFCBB" w14:textId="77777777" w:rsidR="00EF3C32" w:rsidRPr="00D1272E" w:rsidRDefault="00EF3C32" w:rsidP="00EF3C32">
      <w:pPr>
        <w:pStyle w:val="Paragrafoelenco"/>
        <w:numPr>
          <w:ilvl w:val="0"/>
          <w:numId w:val="42"/>
        </w:numPr>
        <w:rPr>
          <w:sz w:val="20"/>
          <w:szCs w:val="20"/>
          <w:lang w:eastAsia="it-IT"/>
        </w:rPr>
      </w:pPr>
      <w:r w:rsidRPr="00D1272E">
        <w:rPr>
          <w:sz w:val="20"/>
          <w:szCs w:val="20"/>
          <w:lang w:eastAsia="it-IT"/>
        </w:rPr>
        <w:t xml:space="preserve">l’IVA connessa </w:t>
      </w:r>
      <w:r w:rsidR="003E1EF3" w:rsidRPr="00D1272E">
        <w:rPr>
          <w:sz w:val="20"/>
          <w:szCs w:val="20"/>
          <w:lang w:eastAsia="it-IT"/>
        </w:rPr>
        <w:t>ai costi</w:t>
      </w:r>
      <w:r w:rsidRPr="00D1272E">
        <w:rPr>
          <w:sz w:val="20"/>
          <w:szCs w:val="20"/>
          <w:lang w:eastAsia="it-IT"/>
        </w:rPr>
        <w:t xml:space="preserve"> per la realizzazione del progetto in base al regime di contabilità non costituisce un costo e non è stata quindi conteggiata nelle voci di bilancio</w:t>
      </w:r>
    </w:p>
    <w:bookmarkEnd w:id="0"/>
    <w:p w14:paraId="60B0F592" w14:textId="77777777" w:rsidR="00EF3C32" w:rsidRPr="00D1272E" w:rsidRDefault="00EF3C32" w:rsidP="007F477A"/>
    <w:p w14:paraId="694D9F00" w14:textId="77777777" w:rsidR="0085466B" w:rsidRPr="00D1272E" w:rsidRDefault="0085466B" w:rsidP="007F477A"/>
    <w:p w14:paraId="567DD8C8" w14:textId="77777777" w:rsidR="0085466B" w:rsidRPr="00D1272E" w:rsidRDefault="0085466B" w:rsidP="007F477A"/>
    <w:p w14:paraId="2D88C622" w14:textId="77777777" w:rsidR="005E4881" w:rsidRPr="00D1272E" w:rsidRDefault="005E4881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4AF530" w14:textId="77777777" w:rsidR="005E4881" w:rsidRPr="00D1272E" w:rsidRDefault="005E4881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6B20005" w14:textId="77777777" w:rsidR="005E4881" w:rsidRPr="00D1272E" w:rsidRDefault="005E4881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35A27FF" w14:textId="77777777" w:rsidR="005E4881" w:rsidRPr="00D1272E" w:rsidRDefault="005E4881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308606A" w14:textId="77777777" w:rsidR="005E4881" w:rsidRPr="00D1272E" w:rsidRDefault="005E4881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60EBEA" w14:textId="77777777" w:rsidR="005E4881" w:rsidRPr="00D1272E" w:rsidRDefault="005E4881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11CF032" w14:textId="77777777" w:rsidR="005E4881" w:rsidRPr="00D1272E" w:rsidRDefault="005E4881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471D424" w14:textId="77777777" w:rsidR="005E4881" w:rsidRPr="00D1272E" w:rsidRDefault="005E4881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8DF334E" w14:textId="47AFA8BF" w:rsidR="005E4881" w:rsidRPr="00D1272E" w:rsidRDefault="005E4881">
      <w:pPr>
        <w:suppressAutoHyphens w:val="0"/>
        <w:rPr>
          <w:rFonts w:ascii="Calibri" w:eastAsia="Calibri" w:hAnsi="Calibri" w:cs="Calibri"/>
          <w:b/>
          <w:sz w:val="24"/>
          <w:szCs w:val="24"/>
        </w:rPr>
      </w:pPr>
    </w:p>
    <w:p w14:paraId="6121834B" w14:textId="77777777" w:rsidR="00632A4B" w:rsidRPr="00D1272E" w:rsidRDefault="00632A4B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9D15224" w14:textId="48B4F4D6" w:rsidR="00097CB4" w:rsidRPr="00D1272E" w:rsidRDefault="00097CB4" w:rsidP="00097CB4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1272E">
        <w:rPr>
          <w:rFonts w:ascii="Calibri" w:eastAsia="Calibri" w:hAnsi="Calibri" w:cs="Calibri"/>
          <w:b/>
          <w:sz w:val="24"/>
          <w:szCs w:val="24"/>
        </w:rPr>
        <w:t>PROGRAMMA DI ATTIVITA’ 2022</w:t>
      </w:r>
      <w:r w:rsidR="006738F4" w:rsidRPr="00D1272E">
        <w:rPr>
          <w:rFonts w:ascii="Calibri" w:eastAsia="Calibri" w:hAnsi="Calibri" w:cs="Calibri"/>
          <w:b/>
          <w:sz w:val="24"/>
          <w:szCs w:val="24"/>
        </w:rPr>
        <w:t xml:space="preserve"> - RIEPILOGATIVO</w:t>
      </w:r>
    </w:p>
    <w:p w14:paraId="2ED3EF94" w14:textId="44FBA4B2" w:rsidR="00064E5D" w:rsidRPr="00D1272E" w:rsidRDefault="00064E5D" w:rsidP="00097CB4">
      <w:pPr>
        <w:jc w:val="center"/>
        <w:rPr>
          <w:rFonts w:ascii="Calibri" w:eastAsia="Calibri" w:hAnsi="Calibri" w:cs="Calibri"/>
          <w:b/>
        </w:rPr>
      </w:pPr>
      <w:r w:rsidRPr="00D1272E">
        <w:rPr>
          <w:rFonts w:ascii="Calibri" w:eastAsia="Calibri" w:hAnsi="Calibri" w:cs="Calibri"/>
          <w:b/>
        </w:rPr>
        <w:t xml:space="preserve">Da compilare a cura del capofila del </w:t>
      </w:r>
      <w:r w:rsidR="0034475A" w:rsidRPr="00D1272E">
        <w:rPr>
          <w:rFonts w:ascii="Calibri" w:eastAsia="Calibri" w:hAnsi="Calibri" w:cs="Calibri"/>
          <w:b/>
        </w:rPr>
        <w:t>progetto</w:t>
      </w:r>
    </w:p>
    <w:p w14:paraId="4E490FCF" w14:textId="77777777" w:rsidR="00097CB4" w:rsidRPr="00D1272E" w:rsidRDefault="00097CB4" w:rsidP="00097CB4">
      <w:pPr>
        <w:pStyle w:val="Standard"/>
        <w:spacing w:before="120" w:line="180" w:lineRule="exact"/>
        <w:jc w:val="both"/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</w:pPr>
    </w:p>
    <w:p w14:paraId="63F06525" w14:textId="77777777" w:rsidR="00097CB4" w:rsidRPr="00D1272E" w:rsidRDefault="00097CB4" w:rsidP="00097CB4">
      <w:pPr>
        <w:pStyle w:val="Standard"/>
        <w:rPr>
          <w:rFonts w:ascii="Calibri" w:eastAsia="Calibri" w:hAnsi="Calibri" w:cs="Calibri"/>
          <w:color w:val="auto"/>
          <w:lang w:val="it-IT"/>
        </w:rPr>
      </w:pPr>
      <w:r w:rsidRPr="00D1272E"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  <w:t>Soggetto titolare:_</w:t>
      </w:r>
      <w:r w:rsidRPr="00D1272E">
        <w:rPr>
          <w:rFonts w:ascii="Calibri" w:eastAsia="Calibri" w:hAnsi="Calibri" w:cs="Calibri"/>
          <w:color w:val="auto"/>
          <w:sz w:val="22"/>
          <w:szCs w:val="22"/>
          <w:lang w:val="it-IT"/>
        </w:rPr>
        <w:t>_________________________________________________________</w:t>
      </w:r>
    </w:p>
    <w:p w14:paraId="18651A54" w14:textId="77777777" w:rsidR="00097CB4" w:rsidRPr="00D1272E" w:rsidRDefault="00097CB4" w:rsidP="00097CB4">
      <w:pPr>
        <w:pStyle w:val="Standard"/>
        <w:spacing w:before="120" w:line="180" w:lineRule="exact"/>
        <w:jc w:val="both"/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</w:pPr>
    </w:p>
    <w:p w14:paraId="79AFD2D7" w14:textId="77777777" w:rsidR="00097CB4" w:rsidRPr="00D1272E" w:rsidRDefault="00097CB4" w:rsidP="00097CB4">
      <w:pPr>
        <w:pStyle w:val="Standard"/>
        <w:rPr>
          <w:rFonts w:ascii="Calibri" w:eastAsia="Calibri" w:hAnsi="Calibri" w:cs="Calibri"/>
          <w:color w:val="auto"/>
          <w:lang w:val="it-IT"/>
        </w:rPr>
      </w:pPr>
      <w:r w:rsidRPr="00D1272E"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  <w:t xml:space="preserve">Titolo del progetto: </w:t>
      </w:r>
      <w:r w:rsidRPr="00D1272E">
        <w:rPr>
          <w:rFonts w:ascii="Calibri" w:eastAsia="Calibri" w:hAnsi="Calibri" w:cs="Calibri"/>
          <w:color w:val="auto"/>
          <w:sz w:val="22"/>
          <w:szCs w:val="22"/>
          <w:lang w:val="it-IT"/>
        </w:rPr>
        <w:t>________________________________________________________</w:t>
      </w:r>
    </w:p>
    <w:p w14:paraId="69388980" w14:textId="77777777" w:rsidR="00097CB4" w:rsidRPr="00D1272E" w:rsidRDefault="00097CB4" w:rsidP="00097CB4">
      <w:pPr>
        <w:jc w:val="both"/>
        <w:rPr>
          <w:rFonts w:ascii="Calibri" w:eastAsia="Calibri" w:hAnsi="Calibri" w:cs="Calibri"/>
          <w:b/>
          <w:i/>
          <w:lang w:eastAsia="it-IT"/>
        </w:rPr>
      </w:pPr>
    </w:p>
    <w:p w14:paraId="53BF024D" w14:textId="77777777" w:rsidR="00394DE2" w:rsidRPr="00D1272E" w:rsidRDefault="00394DE2" w:rsidP="00394DE2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1272E">
        <w:rPr>
          <w:rFonts w:ascii="Calibri" w:eastAsia="Calibri" w:hAnsi="Calibri" w:cs="Calibri"/>
          <w:b/>
          <w:bCs/>
          <w:sz w:val="24"/>
          <w:szCs w:val="24"/>
        </w:rPr>
        <w:t>RELAZIONE ANNUALE</w:t>
      </w:r>
    </w:p>
    <w:tbl>
      <w:tblPr>
        <w:tblW w:w="95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6539"/>
      </w:tblGrid>
      <w:tr w:rsidR="00D1272E" w:rsidRPr="00D1272E" w14:paraId="140A8A88" w14:textId="77777777" w:rsidTr="00D46B4F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016FC80" w14:textId="743785D8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Attività di </w:t>
            </w:r>
            <w:r w:rsidR="000547C6"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coproduzione lirica</w:t>
            </w: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666BA4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9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</w:t>
            </w:r>
            <w:r w:rsidR="00666BA4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5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00 battu</w:t>
            </w:r>
            <w:r w:rsidR="00666BA4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t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e; </w:t>
            </w:r>
            <w:r w:rsidR="00237A10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indicare le opere oggetto di coproduzione e la programmazione condivisa nella seguente tabella.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65"/>
              <w:gridCol w:w="2013"/>
              <w:gridCol w:w="1617"/>
            </w:tblGrid>
            <w:tr w:rsidR="00D1272E" w:rsidRPr="00D1272E" w14:paraId="5D96E143" w14:textId="77777777" w:rsidTr="001E608A">
              <w:tc>
                <w:tcPr>
                  <w:tcW w:w="1089" w:type="pct"/>
                  <w:shd w:val="clear" w:color="auto" w:fill="auto"/>
                </w:tcPr>
                <w:p w14:paraId="407AF86A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4898DD30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2B6A5CBF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shd w:val="clear" w:color="auto" w:fill="auto"/>
                </w:tcPr>
                <w:p w14:paraId="2A74CADA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4E858750" w14:textId="77777777" w:rsidTr="001E608A">
              <w:tc>
                <w:tcPr>
                  <w:tcW w:w="1089" w:type="pct"/>
                  <w:vMerge w:val="restart"/>
                  <w:shd w:val="clear" w:color="auto" w:fill="auto"/>
                </w:tcPr>
                <w:p w14:paraId="004CBFE7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1B6ABE5D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 xml:space="preserve">Soggetti coproduttori </w:t>
                  </w:r>
                </w:p>
              </w:tc>
              <w:tc>
                <w:tcPr>
                  <w:tcW w:w="1545" w:type="pct"/>
                  <w:shd w:val="clear" w:color="auto" w:fill="auto"/>
                </w:tcPr>
                <w:p w14:paraId="6915A72A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 xml:space="preserve">Principali responsabilità artistiche </w:t>
                  </w:r>
                </w:p>
                <w:p w14:paraId="7EBAD304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(regia, scene, costumi, direzione, orchestra, principali interpreti)</w:t>
                  </w:r>
                </w:p>
              </w:tc>
              <w:tc>
                <w:tcPr>
                  <w:tcW w:w="1241" w:type="pct"/>
                  <w:shd w:val="clear" w:color="auto" w:fill="auto"/>
                </w:tcPr>
                <w:p w14:paraId="603E3BB5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Numero recite nell’anno (specificando le date)</w:t>
                  </w:r>
                </w:p>
              </w:tc>
            </w:tr>
            <w:tr w:rsidR="00D1272E" w:rsidRPr="00D1272E" w14:paraId="190AFB42" w14:textId="77777777" w:rsidTr="001E608A">
              <w:tc>
                <w:tcPr>
                  <w:tcW w:w="1089" w:type="pct"/>
                  <w:vMerge/>
                  <w:shd w:val="clear" w:color="auto" w:fill="auto"/>
                </w:tcPr>
                <w:p w14:paraId="73A4EBDD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18F97B64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35FF79C7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shd w:val="clear" w:color="auto" w:fill="auto"/>
                </w:tcPr>
                <w:p w14:paraId="24EFA7F4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092FB2B3" w14:textId="77777777" w:rsidTr="001E608A">
              <w:tc>
                <w:tcPr>
                  <w:tcW w:w="1089" w:type="pct"/>
                  <w:vMerge/>
                  <w:shd w:val="clear" w:color="auto" w:fill="auto"/>
                </w:tcPr>
                <w:p w14:paraId="5555CE9E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57E473B7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72381808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shd w:val="clear" w:color="auto" w:fill="auto"/>
                </w:tcPr>
                <w:p w14:paraId="6CFEE1F7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0C6E456A" w14:textId="77777777" w:rsidTr="001E608A">
              <w:tc>
                <w:tcPr>
                  <w:tcW w:w="1089" w:type="pct"/>
                  <w:vMerge/>
                  <w:shd w:val="clear" w:color="auto" w:fill="auto"/>
                </w:tcPr>
                <w:p w14:paraId="05E73B26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12D4C42D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07769BA3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shd w:val="clear" w:color="auto" w:fill="auto"/>
                </w:tcPr>
                <w:p w14:paraId="6C3D72E9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6EA4DE8A" w14:textId="77777777" w:rsidTr="001E608A">
              <w:tc>
                <w:tcPr>
                  <w:tcW w:w="1089" w:type="pct"/>
                  <w:shd w:val="clear" w:color="auto" w:fill="auto"/>
                </w:tcPr>
                <w:p w14:paraId="7D69B537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5B5A0AA5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28574BF6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shd w:val="clear" w:color="auto" w:fill="auto"/>
                </w:tcPr>
                <w:p w14:paraId="3809E50C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78360B5C" w14:textId="77777777" w:rsidTr="001E608A">
              <w:tc>
                <w:tcPr>
                  <w:tcW w:w="1089" w:type="pct"/>
                  <w:vMerge w:val="restart"/>
                  <w:shd w:val="clear" w:color="auto" w:fill="auto"/>
                </w:tcPr>
                <w:p w14:paraId="45FA4486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2D23B434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 xml:space="preserve">Soggetti coproduttori </w:t>
                  </w:r>
                </w:p>
              </w:tc>
              <w:tc>
                <w:tcPr>
                  <w:tcW w:w="1545" w:type="pct"/>
                  <w:shd w:val="clear" w:color="auto" w:fill="auto"/>
                </w:tcPr>
                <w:p w14:paraId="4DC4FB78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 xml:space="preserve">Principali responsabilità artistiche </w:t>
                  </w:r>
                </w:p>
                <w:p w14:paraId="18EFF680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(regia, scene, costumi, direzione, orchestra, principali interpreti)</w:t>
                  </w:r>
                </w:p>
              </w:tc>
              <w:tc>
                <w:tcPr>
                  <w:tcW w:w="1241" w:type="pct"/>
                  <w:shd w:val="clear" w:color="auto" w:fill="auto"/>
                </w:tcPr>
                <w:p w14:paraId="48D0400D" w14:textId="77777777" w:rsidR="0042137F" w:rsidRPr="00D1272E" w:rsidRDefault="0042137F" w:rsidP="0042137F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Numero recite nell’anno (specificando le date)</w:t>
                  </w:r>
                </w:p>
              </w:tc>
            </w:tr>
            <w:tr w:rsidR="00D1272E" w:rsidRPr="00D1272E" w14:paraId="72B3C838" w14:textId="77777777" w:rsidTr="001E608A">
              <w:tc>
                <w:tcPr>
                  <w:tcW w:w="1089" w:type="pct"/>
                  <w:vMerge/>
                  <w:shd w:val="clear" w:color="auto" w:fill="auto"/>
                </w:tcPr>
                <w:p w14:paraId="4C5EC40E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6A941BD5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4EFCB6E9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shd w:val="clear" w:color="auto" w:fill="auto"/>
                </w:tcPr>
                <w:p w14:paraId="5001DE23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0D52177E" w14:textId="77777777" w:rsidTr="001E608A">
              <w:tc>
                <w:tcPr>
                  <w:tcW w:w="1089" w:type="pct"/>
                  <w:vMerge/>
                  <w:shd w:val="clear" w:color="auto" w:fill="auto"/>
                </w:tcPr>
                <w:p w14:paraId="7614EE92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1C115C57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61102E79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shd w:val="clear" w:color="auto" w:fill="auto"/>
                </w:tcPr>
                <w:p w14:paraId="44D3D2FD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50D9A997" w14:textId="77777777" w:rsidTr="001E608A">
              <w:tc>
                <w:tcPr>
                  <w:tcW w:w="1089" w:type="pct"/>
                  <w:vMerge/>
                  <w:shd w:val="clear" w:color="auto" w:fill="auto"/>
                </w:tcPr>
                <w:p w14:paraId="215BFF9D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6169DE69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35863AB6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shd w:val="clear" w:color="auto" w:fill="auto"/>
                </w:tcPr>
                <w:p w14:paraId="7987266A" w14:textId="77777777" w:rsidR="0042137F" w:rsidRPr="00D1272E" w:rsidRDefault="0042137F" w:rsidP="0042137F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1CE18DD3" w14:textId="77777777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shd w:val="clear" w:color="auto" w:fill="FFFF00"/>
                <w:lang w:val="it-IT"/>
              </w:rPr>
            </w:pPr>
          </w:p>
        </w:tc>
      </w:tr>
      <w:tr w:rsidR="00D1272E" w:rsidRPr="00D1272E" w14:paraId="12865090" w14:textId="77777777" w:rsidTr="00DF1357">
        <w:trPr>
          <w:trHeight w:val="96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37143B1" w14:textId="2D3336B1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Strategia di promozione e comunicazione, documentazione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0326BE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</w:t>
            </w:r>
            <w:r w:rsidR="00833328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5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ED7A8" w14:textId="0CBB9017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Progetti di comunicazione integrata, tradizionale e digitale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 utilizzati, evidenziando in particolare gli aspetti innovativi e il target di pubblico</w:t>
            </w:r>
            <w:r w:rsidR="008818DB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 (max. </w:t>
            </w:r>
            <w:r w:rsidR="000326BE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1.0</w:t>
            </w:r>
            <w:r w:rsidR="008818DB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00)</w:t>
            </w:r>
          </w:p>
        </w:tc>
        <w:tc>
          <w:tcPr>
            <w:tcW w:w="6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4E439B3" w14:textId="77777777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  <w:tr w:rsidR="00D1272E" w:rsidRPr="00D1272E" w14:paraId="510830C7" w14:textId="77777777" w:rsidTr="00DF1357">
        <w:trPr>
          <w:trHeight w:val="2151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10" w:type="dxa"/>
            </w:tcMar>
          </w:tcPr>
          <w:p w14:paraId="45CD5132" w14:textId="77777777" w:rsidR="00097CB4" w:rsidRPr="00D1272E" w:rsidRDefault="00097CB4" w:rsidP="002350C6">
            <w:pPr>
              <w:pStyle w:val="TableContents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0BD6F" w14:textId="0C1C855C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Pubblicazioni, materiali audiovisivi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, registrazioni audio/video di spettacoli, podcast e/o trasmissioni via radio, TV, web, e social media)</w:t>
            </w:r>
            <w:r w:rsidR="00332B00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 (max. </w:t>
            </w:r>
            <w:r w:rsidR="000326BE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5</w:t>
            </w:r>
            <w:r w:rsidR="00332B00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10" w:type="dxa"/>
            </w:tcMar>
          </w:tcPr>
          <w:p w14:paraId="47603619" w14:textId="77777777" w:rsidR="00097CB4" w:rsidRPr="00D1272E" w:rsidRDefault="00097CB4" w:rsidP="002350C6">
            <w:pPr>
              <w:pStyle w:val="TableContents"/>
              <w:rPr>
                <w:rFonts w:ascii="Arial" w:hAnsi="Arial" w:cs="Arial"/>
                <w:i/>
                <w:color w:val="auto"/>
                <w:lang w:val="it-IT"/>
              </w:rPr>
            </w:pPr>
          </w:p>
        </w:tc>
      </w:tr>
      <w:tr w:rsidR="00D1272E" w:rsidRPr="00D1272E" w14:paraId="1C50FD96" w14:textId="77777777" w:rsidTr="00DF1357"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2441803" w14:textId="317D132F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A</w:t>
            </w:r>
            <w:r w:rsidR="001E095F"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zioni e strategie</w:t>
            </w: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 di formazione e ampliamento del pubblico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(attività laboratoriali, incontri, ecc</w:t>
            </w: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.</w:t>
            </w:r>
            <w:r w:rsidR="00794D46"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,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max </w:t>
            </w:r>
            <w:r w:rsidR="00CB74FB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959FD23" w14:textId="77777777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  <w:tr w:rsidR="00D1272E" w:rsidRPr="00D1272E" w14:paraId="2AC310B1" w14:textId="77777777" w:rsidTr="00FD3828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F8A1F25" w14:textId="435A4EBE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lastRenderedPageBreak/>
              <w:t xml:space="preserve">Collaborazioni con altri soggetti / Partecipazione a progetti di rete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CB74FB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0D9B35F" w14:textId="77777777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  <w:tr w:rsidR="00D1272E" w:rsidRPr="00D1272E" w14:paraId="56B82C17" w14:textId="77777777" w:rsidTr="00FD3828">
        <w:trPr>
          <w:trHeight w:val="159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8640D3A" w14:textId="59EB62B1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Buone pratiche volte alla riduzione dell’impatto ambientale</w:t>
            </w:r>
            <w:r w:rsidR="00086B61"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, alla sostenibilità sociale e a favore del bilanciamento di genere</w:t>
            </w: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D1272E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val="it-IT"/>
              </w:rPr>
              <w:t xml:space="preserve">(max </w:t>
            </w:r>
            <w:r w:rsidR="00CB74FB" w:rsidRPr="00D1272E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15C2304" w14:textId="77777777" w:rsidR="00097CB4" w:rsidRPr="00D1272E" w:rsidRDefault="00097CB4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</w:tbl>
    <w:p w14:paraId="1002474D" w14:textId="77777777" w:rsidR="00926EF2" w:rsidRPr="00D1272E" w:rsidRDefault="00926EF2" w:rsidP="007F477A"/>
    <w:p w14:paraId="48C3EC32" w14:textId="77777777" w:rsidR="00A35A6B" w:rsidRPr="00D1272E" w:rsidRDefault="00A35A6B" w:rsidP="007F477A"/>
    <w:p w14:paraId="4FF62E87" w14:textId="77777777" w:rsidR="00A35A6B" w:rsidRPr="00D1272E" w:rsidRDefault="00A35A6B" w:rsidP="007F477A"/>
    <w:p w14:paraId="6742D64F" w14:textId="77777777" w:rsidR="00A35A6B" w:rsidRPr="00D1272E" w:rsidRDefault="00A35A6B" w:rsidP="007F477A"/>
    <w:p w14:paraId="7601744A" w14:textId="77777777" w:rsidR="00A35A6B" w:rsidRPr="00D1272E" w:rsidRDefault="00A35A6B" w:rsidP="007F477A"/>
    <w:p w14:paraId="4A701ED8" w14:textId="77777777" w:rsidR="00A35A6B" w:rsidRPr="00D1272E" w:rsidRDefault="00A35A6B" w:rsidP="007F477A"/>
    <w:p w14:paraId="4C372088" w14:textId="77777777" w:rsidR="00A35A6B" w:rsidRPr="00D1272E" w:rsidRDefault="00A35A6B" w:rsidP="007F477A"/>
    <w:p w14:paraId="51AA10D7" w14:textId="77777777" w:rsidR="00A35A6B" w:rsidRPr="00D1272E" w:rsidRDefault="00A35A6B" w:rsidP="007F477A"/>
    <w:p w14:paraId="4658DF00" w14:textId="77777777" w:rsidR="00A35A6B" w:rsidRPr="00D1272E" w:rsidRDefault="00A35A6B" w:rsidP="007F477A"/>
    <w:p w14:paraId="1232A1DD" w14:textId="77777777" w:rsidR="00A35A6B" w:rsidRPr="00D1272E" w:rsidRDefault="00A35A6B" w:rsidP="007F477A"/>
    <w:p w14:paraId="1401C307" w14:textId="77777777" w:rsidR="00A35A6B" w:rsidRPr="00D1272E" w:rsidRDefault="00A35A6B" w:rsidP="007F477A"/>
    <w:p w14:paraId="7BBF8BA3" w14:textId="77777777" w:rsidR="00A35A6B" w:rsidRPr="00D1272E" w:rsidRDefault="00A35A6B" w:rsidP="007F477A"/>
    <w:p w14:paraId="4C31AA46" w14:textId="77777777" w:rsidR="00A35A6B" w:rsidRPr="00D1272E" w:rsidRDefault="00A35A6B" w:rsidP="007F477A"/>
    <w:p w14:paraId="3FDC1CA2" w14:textId="77777777" w:rsidR="00A35A6B" w:rsidRPr="00D1272E" w:rsidRDefault="00A35A6B" w:rsidP="007F477A"/>
    <w:p w14:paraId="7FF0D5DA" w14:textId="77777777" w:rsidR="00A35A6B" w:rsidRPr="00D1272E" w:rsidRDefault="00A35A6B" w:rsidP="007F477A"/>
    <w:p w14:paraId="6F30EE01" w14:textId="77777777" w:rsidR="00A35A6B" w:rsidRPr="00D1272E" w:rsidRDefault="00A35A6B" w:rsidP="007F477A"/>
    <w:p w14:paraId="60E7E16B" w14:textId="77777777" w:rsidR="00A35A6B" w:rsidRPr="00D1272E" w:rsidRDefault="00A35A6B" w:rsidP="007F477A"/>
    <w:p w14:paraId="68C2C838" w14:textId="77777777" w:rsidR="00A35A6B" w:rsidRPr="00D1272E" w:rsidRDefault="00A35A6B" w:rsidP="007F477A"/>
    <w:p w14:paraId="6542096F" w14:textId="77777777" w:rsidR="00A35A6B" w:rsidRPr="00D1272E" w:rsidRDefault="00A35A6B" w:rsidP="007F477A"/>
    <w:p w14:paraId="51F0A8EA" w14:textId="77777777" w:rsidR="00A35A6B" w:rsidRPr="00D1272E" w:rsidRDefault="00A35A6B" w:rsidP="007F477A"/>
    <w:p w14:paraId="73E28E44" w14:textId="77777777" w:rsidR="00A35A6B" w:rsidRPr="00D1272E" w:rsidRDefault="00A35A6B" w:rsidP="007F477A"/>
    <w:p w14:paraId="148AAE95" w14:textId="77777777" w:rsidR="00A35A6B" w:rsidRPr="00D1272E" w:rsidRDefault="00A35A6B" w:rsidP="007F477A"/>
    <w:p w14:paraId="7F8DD17C" w14:textId="77777777" w:rsidR="00A35A6B" w:rsidRPr="00D1272E" w:rsidRDefault="00A35A6B" w:rsidP="007F477A"/>
    <w:p w14:paraId="6ED4FD1A" w14:textId="77777777" w:rsidR="00A35A6B" w:rsidRPr="00D1272E" w:rsidRDefault="00A35A6B" w:rsidP="007F477A"/>
    <w:p w14:paraId="7470BFEB" w14:textId="77777777" w:rsidR="00A35A6B" w:rsidRPr="00D1272E" w:rsidRDefault="00A35A6B" w:rsidP="007F477A"/>
    <w:p w14:paraId="4BECE715" w14:textId="77777777" w:rsidR="00A35A6B" w:rsidRPr="00D1272E" w:rsidRDefault="00A35A6B" w:rsidP="007F477A"/>
    <w:p w14:paraId="0DCC1CF7" w14:textId="77777777" w:rsidR="00A35A6B" w:rsidRPr="00D1272E" w:rsidRDefault="00A35A6B" w:rsidP="007F477A"/>
    <w:p w14:paraId="49220412" w14:textId="77777777" w:rsidR="00A35A6B" w:rsidRPr="00D1272E" w:rsidRDefault="00A35A6B" w:rsidP="007F477A"/>
    <w:p w14:paraId="522DD346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176EC27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CF35F00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4DB4116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5A24091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7A192E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DCFDF37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35264E3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82533B6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7C153C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8B53958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980FAEF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65160AE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05D8A63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022AB04" w14:textId="77777777" w:rsidR="009A6E7B" w:rsidRPr="00D1272E" w:rsidRDefault="009A6E7B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6130FAA" w14:textId="77777777" w:rsidR="0042137F" w:rsidRPr="00D1272E" w:rsidRDefault="0042137F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842C04" w14:textId="77777777" w:rsidR="0042137F" w:rsidRPr="00D1272E" w:rsidRDefault="0042137F" w:rsidP="005448B9">
      <w:pPr>
        <w:rPr>
          <w:rFonts w:ascii="Calibri" w:eastAsia="Calibri" w:hAnsi="Calibri" w:cs="Calibri"/>
          <w:b/>
          <w:sz w:val="24"/>
          <w:szCs w:val="24"/>
        </w:rPr>
      </w:pPr>
    </w:p>
    <w:p w14:paraId="34D6FA1F" w14:textId="0D07840F" w:rsidR="00323481" w:rsidRPr="00D1272E" w:rsidRDefault="001647A6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1272E">
        <w:rPr>
          <w:rFonts w:ascii="Calibri" w:eastAsia="Calibri" w:hAnsi="Calibri" w:cs="Calibri"/>
          <w:b/>
          <w:sz w:val="24"/>
          <w:szCs w:val="24"/>
        </w:rPr>
        <w:lastRenderedPageBreak/>
        <w:t>B</w:t>
      </w:r>
      <w:r w:rsidR="00323481" w:rsidRPr="00D1272E">
        <w:rPr>
          <w:rFonts w:ascii="Calibri" w:eastAsia="Calibri" w:hAnsi="Calibri" w:cs="Calibri"/>
          <w:b/>
          <w:sz w:val="24"/>
          <w:szCs w:val="24"/>
        </w:rPr>
        <w:t>ILANCIO PREVENTIVO DEL PROGRAMMA DI ATTIVITA’ 2022 - RIEPILOGATIVO</w:t>
      </w:r>
    </w:p>
    <w:p w14:paraId="36464A22" w14:textId="77777777" w:rsidR="00323481" w:rsidRDefault="00323481" w:rsidP="00323481">
      <w:pPr>
        <w:jc w:val="center"/>
        <w:rPr>
          <w:rFonts w:ascii="Calibri" w:eastAsia="Calibri" w:hAnsi="Calibri" w:cs="Calibri"/>
          <w:b/>
        </w:rPr>
      </w:pPr>
      <w:r w:rsidRPr="00D1272E">
        <w:rPr>
          <w:rFonts w:ascii="Calibri" w:eastAsia="Calibri" w:hAnsi="Calibri" w:cs="Calibri"/>
          <w:b/>
        </w:rPr>
        <w:t>Da compilare a cura del capofila del progetto</w:t>
      </w:r>
    </w:p>
    <w:p w14:paraId="3E20E934" w14:textId="77777777" w:rsidR="005448B9" w:rsidRPr="009022E3" w:rsidRDefault="005448B9" w:rsidP="00323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6FFE26" w14:textId="77777777" w:rsidR="00C0180E" w:rsidRPr="00D1272E" w:rsidRDefault="00C0180E" w:rsidP="007F477A"/>
    <w:tbl>
      <w:tblPr>
        <w:tblW w:w="96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3"/>
        <w:gridCol w:w="1491"/>
      </w:tblGrid>
      <w:tr w:rsidR="00D1272E" w:rsidRPr="00D1272E" w14:paraId="1585D72D" w14:textId="77777777" w:rsidTr="00337272">
        <w:tc>
          <w:tcPr>
            <w:tcW w:w="9604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01EAE" w14:textId="3F02A00C" w:rsidR="00340158" w:rsidRPr="00D1272E" w:rsidRDefault="00340158" w:rsidP="002350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COSTI</w:t>
            </w:r>
          </w:p>
        </w:tc>
      </w:tr>
      <w:tr w:rsidR="00D1272E" w:rsidRPr="00D1272E" w14:paraId="7F67AAE2" w14:textId="77777777" w:rsidTr="00337272">
        <w:tc>
          <w:tcPr>
            <w:tcW w:w="8113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8660" w14:textId="77777777" w:rsidR="004F4E4F" w:rsidRPr="00D1272E" w:rsidRDefault="004F4E4F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TIPOLOGIA</w:t>
            </w:r>
          </w:p>
        </w:tc>
        <w:tc>
          <w:tcPr>
            <w:tcW w:w="1491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E47F" w14:textId="77777777" w:rsidR="004F4E4F" w:rsidRPr="00D1272E" w:rsidRDefault="004F4E4F" w:rsidP="002350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Importo</w:t>
            </w:r>
          </w:p>
        </w:tc>
      </w:tr>
      <w:tr w:rsidR="009022E3" w:rsidRPr="00D1272E" w14:paraId="566CC87E" w14:textId="77777777" w:rsidTr="001E608A">
        <w:tc>
          <w:tcPr>
            <w:tcW w:w="9604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07B04" w14:textId="77777777" w:rsidR="009022E3" w:rsidRPr="00D1272E" w:rsidRDefault="009022E3" w:rsidP="00337272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COSTI GENERALI DI GESTIONE (massimo 20% del costo totale del progetto) </w:t>
            </w:r>
          </w:p>
          <w:p w14:paraId="47139CA2" w14:textId="422A7A86" w:rsidR="009022E3" w:rsidRPr="00D1272E" w:rsidRDefault="009022E3" w:rsidP="002350C6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  <w:lang w:eastAsia="it-IT"/>
              </w:rPr>
              <w:t>Quota parte inerente alla sola attività lirica in coproduzione (specificare la tipologia di costo e l’importo)</w:t>
            </w:r>
          </w:p>
        </w:tc>
      </w:tr>
      <w:tr w:rsidR="00D1272E" w:rsidRPr="00D1272E" w14:paraId="4F68F7B4" w14:textId="77777777" w:rsidTr="00337272">
        <w:trPr>
          <w:trHeight w:val="320"/>
        </w:trPr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47B37" w14:textId="5C115191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7C6F9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7A2DCCE1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3858B" w14:textId="1F7320D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6CE1D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5DC85090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C33C" w14:textId="1EBF8C08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9E9A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7F52ACFA" w14:textId="77777777" w:rsidTr="0089743F">
        <w:tc>
          <w:tcPr>
            <w:tcW w:w="8113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28432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GENERALI DI GESTIONE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62A2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4C571CEE" w14:textId="77777777" w:rsidTr="00337272">
        <w:tc>
          <w:tcPr>
            <w:tcW w:w="9604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2E1A4" w14:textId="4C3EE3FA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COSTI </w:t>
            </w:r>
            <w:r w:rsidR="00F62C8F"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ARTISTICI</w:t>
            </w:r>
          </w:p>
        </w:tc>
      </w:tr>
      <w:tr w:rsidR="00D1272E" w:rsidRPr="00D1272E" w14:paraId="158D4332" w14:textId="77777777" w:rsidTr="00337272">
        <w:trPr>
          <w:trHeight w:val="316"/>
        </w:trPr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DB3D2" w14:textId="5CD9A485" w:rsidR="004F4E4F" w:rsidRPr="00D1272E" w:rsidRDefault="00F62C8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quote di coproduzione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6591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35CD00E5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78EA2" w14:textId="0F44DAC4" w:rsidR="004F4E4F" w:rsidRPr="00D1272E" w:rsidRDefault="00AE3194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r w:rsidR="005B64BB"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costi per scenografie, costumi e strumenti di scena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C2E8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752ACD58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81707" w14:textId="1CFA0251" w:rsidR="004F4E4F" w:rsidRPr="00D1272E" w:rsidRDefault="00A3252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prestazioni di terzi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8261D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4170C343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AC9F" w14:textId="5C5846D2" w:rsidR="004F4E4F" w:rsidRPr="00D1272E" w:rsidRDefault="0015723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di tourn</w:t>
            </w:r>
            <w:r w:rsidR="00E214C2"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ée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08C8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5BA1BFCE" w14:textId="77777777" w:rsidTr="00337272">
        <w:trPr>
          <w:trHeight w:val="170"/>
        </w:trPr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FBCAE" w14:textId="5F967DE6" w:rsidR="004F4E4F" w:rsidRPr="00D1272E" w:rsidRDefault="00E214C2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diritti d’autore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622CB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6E19AA9C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17A0" w14:textId="74E871C5" w:rsidR="00006383" w:rsidRPr="00D1272E" w:rsidRDefault="00006383" w:rsidP="0000638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Artistico non direttamente assunto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5481" w14:textId="77777777" w:rsidR="00006383" w:rsidRPr="00D1272E" w:rsidRDefault="00006383" w:rsidP="0000638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667A42F5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30307" w14:textId="14617B05" w:rsidR="00006383" w:rsidRPr="00D1272E" w:rsidRDefault="00006383" w:rsidP="0000638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Organizzativo non direttamente assunto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8142A" w14:textId="77777777" w:rsidR="00006383" w:rsidRPr="00D1272E" w:rsidRDefault="00006383" w:rsidP="0000638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36A5163B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E9022" w14:textId="60D954B7" w:rsidR="00006383" w:rsidRPr="00D1272E" w:rsidRDefault="002C08A1" w:rsidP="0000638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spese di personale </w:t>
            </w:r>
            <w:r w:rsidR="00B46BDF"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artistico / compensi per le masse artistiche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5C7D" w14:textId="77777777" w:rsidR="00006383" w:rsidRPr="00D1272E" w:rsidRDefault="00006383" w:rsidP="0000638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39400D96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E6F78" w14:textId="020427F8" w:rsidR="00006383" w:rsidRPr="00D1272E" w:rsidRDefault="003238FE" w:rsidP="0000638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r w:rsidR="00D1272E"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a</w:t>
            </w: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ltro</w:t>
            </w:r>
            <w:r w:rsidR="005C0A8E"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</w:t>
            </w:r>
            <w:r w:rsidR="005C0A8E"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(specificare)</w:t>
            </w:r>
            <w:r w:rsidR="009022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71E3E" w14:textId="77777777" w:rsidR="00006383" w:rsidRPr="00D1272E" w:rsidRDefault="00006383" w:rsidP="0000638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42BCECFE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A171B" w14:textId="77777777" w:rsidR="00006383" w:rsidRPr="00D1272E" w:rsidRDefault="00006383" w:rsidP="0000638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68A9" w14:textId="77777777" w:rsidR="00006383" w:rsidRPr="00D1272E" w:rsidRDefault="00006383" w:rsidP="0000638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358C59E2" w14:textId="77777777" w:rsidTr="0089743F">
        <w:tc>
          <w:tcPr>
            <w:tcW w:w="8113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9794" w14:textId="64E61C4F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TOTALE COSTI </w:t>
            </w:r>
            <w:r w:rsidR="00FF1D20"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ARTISTICI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EFC28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9022E3" w:rsidRPr="00D1272E" w14:paraId="53EF4767" w14:textId="77777777" w:rsidTr="001E608A">
        <w:tc>
          <w:tcPr>
            <w:tcW w:w="9604" w:type="dxa"/>
            <w:gridSpan w:val="2"/>
            <w:tcBorders>
              <w:top w:val="doub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3BF4A" w14:textId="77777777" w:rsidR="009022E3" w:rsidRPr="00D1272E" w:rsidRDefault="009022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PROMOZIONE E COMUNICAZIONE</w:t>
            </w:r>
          </w:p>
          <w:p w14:paraId="268EEB8D" w14:textId="35356896" w:rsidR="009022E3" w:rsidRPr="00D1272E" w:rsidRDefault="009022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  <w:lang w:eastAsia="it-IT"/>
              </w:rPr>
              <w:t>(specificare la tipologia di costo e l’importo)</w:t>
            </w:r>
          </w:p>
        </w:tc>
      </w:tr>
      <w:tr w:rsidR="00D1272E" w:rsidRPr="00D1272E" w14:paraId="3E2C7B6D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29B0" w14:textId="555283C2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14AA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2A80ED5A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CAE1" w14:textId="599587CF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F021D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615CEC1C" w14:textId="77777777" w:rsidTr="00337272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E4EDE" w14:textId="58880456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64D4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2C7E6C65" w14:textId="77777777" w:rsidTr="0089743F">
        <w:tc>
          <w:tcPr>
            <w:tcW w:w="8113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E0E0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PROMOZIONE E COMUNICAZIONE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E866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1106BE74" w14:textId="77777777" w:rsidTr="0089743F">
        <w:tc>
          <w:tcPr>
            <w:tcW w:w="81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500A" w14:textId="768ADA74" w:rsidR="004F4E4F" w:rsidRPr="00D1272E" w:rsidRDefault="004F4E4F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COSTI TOTALI DEL PROGETTO </w:t>
            </w:r>
            <w:r w:rsidR="0089743F"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(comprensivo di IVA se non recuperabile)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1661A" w14:textId="77777777" w:rsidR="004F4E4F" w:rsidRPr="00D1272E" w:rsidRDefault="004F4E4F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</w:tbl>
    <w:p w14:paraId="4D290877" w14:textId="77777777" w:rsidR="00C0180E" w:rsidRPr="00D1272E" w:rsidRDefault="00C0180E" w:rsidP="007F477A"/>
    <w:p w14:paraId="5E78FABD" w14:textId="77777777" w:rsidR="00C0180E" w:rsidRPr="00D1272E" w:rsidRDefault="00C0180E" w:rsidP="007F477A"/>
    <w:p w14:paraId="1D2A9822" w14:textId="77777777" w:rsidR="00C0180E" w:rsidRPr="00D1272E" w:rsidRDefault="00C0180E" w:rsidP="007F477A"/>
    <w:p w14:paraId="59B8BC49" w14:textId="77777777" w:rsidR="00C0180E" w:rsidRPr="00D1272E" w:rsidRDefault="00C0180E" w:rsidP="007F477A"/>
    <w:p w14:paraId="134D9C33" w14:textId="77777777" w:rsidR="00C0180E" w:rsidRPr="00D1272E" w:rsidRDefault="00C0180E" w:rsidP="007F477A"/>
    <w:p w14:paraId="51DE0688" w14:textId="77777777" w:rsidR="00C0180E" w:rsidRPr="00D1272E" w:rsidRDefault="00C0180E" w:rsidP="007F477A"/>
    <w:p w14:paraId="0FB9F26D" w14:textId="77777777" w:rsidR="00C0180E" w:rsidRPr="00D1272E" w:rsidRDefault="00C0180E" w:rsidP="007F477A"/>
    <w:p w14:paraId="72AC30CC" w14:textId="77777777" w:rsidR="00C0180E" w:rsidRPr="00D1272E" w:rsidRDefault="00C0180E" w:rsidP="007F477A"/>
    <w:p w14:paraId="2A8B7AFD" w14:textId="77777777" w:rsidR="00156955" w:rsidRPr="00D1272E" w:rsidRDefault="00156955" w:rsidP="007F477A"/>
    <w:p w14:paraId="6674B443" w14:textId="77777777" w:rsidR="00C0180E" w:rsidRPr="00D1272E" w:rsidRDefault="00C0180E" w:rsidP="007F477A"/>
    <w:p w14:paraId="50BEDFDF" w14:textId="77777777" w:rsidR="00C0180E" w:rsidRPr="00D1272E" w:rsidRDefault="00C0180E" w:rsidP="007F477A"/>
    <w:tbl>
      <w:tblPr>
        <w:tblW w:w="96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057"/>
        <w:gridCol w:w="1491"/>
      </w:tblGrid>
      <w:tr w:rsidR="00D1272E" w:rsidRPr="00D1272E" w14:paraId="22ACB31F" w14:textId="77777777" w:rsidTr="00337272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A2FC" w14:textId="24F8D963" w:rsidR="00035030" w:rsidRPr="00D1272E" w:rsidRDefault="00035030" w:rsidP="0003503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RICAVI</w:t>
            </w:r>
          </w:p>
        </w:tc>
        <w:tc>
          <w:tcPr>
            <w:tcW w:w="1491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92F6" w14:textId="77777777" w:rsidR="00035030" w:rsidRPr="00D1272E" w:rsidRDefault="00035030" w:rsidP="002350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7A05EA3F" w14:textId="77777777" w:rsidTr="00337272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DD45" w14:textId="77777777" w:rsidR="00E866D3" w:rsidRPr="00D1272E" w:rsidRDefault="00E866D3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TIPOLOGIA</w:t>
            </w:r>
          </w:p>
        </w:tc>
        <w:tc>
          <w:tcPr>
            <w:tcW w:w="1491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67C6" w14:textId="77777777" w:rsidR="00E866D3" w:rsidRPr="00D1272E" w:rsidRDefault="00E866D3" w:rsidP="002350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Importo</w:t>
            </w:r>
          </w:p>
        </w:tc>
      </w:tr>
      <w:tr w:rsidR="00D1272E" w:rsidRPr="00D1272E" w14:paraId="6BD775AD" w14:textId="77777777" w:rsidTr="00337272">
        <w:tc>
          <w:tcPr>
            <w:tcW w:w="8113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727D" w14:textId="77777777" w:rsidR="00E866D3" w:rsidRPr="00D1272E" w:rsidRDefault="00E866D3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RICAVI TIPICI</w:t>
            </w:r>
          </w:p>
        </w:tc>
        <w:tc>
          <w:tcPr>
            <w:tcW w:w="1491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0C24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</w:t>
            </w:r>
          </w:p>
        </w:tc>
      </w:tr>
      <w:tr w:rsidR="00D1272E" w:rsidRPr="00D1272E" w14:paraId="5592A10D" w14:textId="77777777" w:rsidTr="00337272">
        <w:trPr>
          <w:trHeight w:val="320"/>
        </w:trPr>
        <w:tc>
          <w:tcPr>
            <w:tcW w:w="405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A5B51" w14:textId="4E25069A" w:rsidR="00964095" w:rsidRPr="00D1272E" w:rsidRDefault="009022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incassi da biglietteria spettacoli coprodotti</w:t>
            </w:r>
          </w:p>
        </w:tc>
        <w:tc>
          <w:tcPr>
            <w:tcW w:w="4057" w:type="dxa"/>
            <w:shd w:val="clear" w:color="auto" w:fill="auto"/>
          </w:tcPr>
          <w:p w14:paraId="451E1ACD" w14:textId="797AE1F1" w:rsidR="00964095" w:rsidRPr="00D1272E" w:rsidRDefault="009022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054A" w14:textId="77777777" w:rsidR="00964095" w:rsidRPr="00D1272E" w:rsidRDefault="00964095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2AC9F8B9" w14:textId="77777777" w:rsidTr="00337272">
        <w:trPr>
          <w:trHeight w:val="320"/>
        </w:trPr>
        <w:tc>
          <w:tcPr>
            <w:tcW w:w="405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6043" w14:textId="77777777" w:rsidR="00964095" w:rsidRPr="00D1272E" w:rsidRDefault="00964095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shd w:val="clear" w:color="auto" w:fill="auto"/>
          </w:tcPr>
          <w:p w14:paraId="352EE3CD" w14:textId="5683B054" w:rsidR="00964095" w:rsidRPr="00D1272E" w:rsidRDefault="009022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F3E1" w14:textId="77777777" w:rsidR="00964095" w:rsidRPr="00D1272E" w:rsidRDefault="00964095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3A6561DA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9CE5" w14:textId="5011F63A" w:rsidR="00E866D3" w:rsidRPr="00D1272E" w:rsidRDefault="009022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incassi da abbonamenti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DC32D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52862372" w14:textId="77777777" w:rsidTr="0089743F">
        <w:tc>
          <w:tcPr>
            <w:tcW w:w="8113" w:type="dxa"/>
            <w:gridSpan w:val="2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AD21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TOTALE INCASSI DA BIGLIETTERIA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A906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39944871" w14:textId="77777777" w:rsidTr="0089743F">
        <w:tc>
          <w:tcPr>
            <w:tcW w:w="8113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AA533" w14:textId="4DD85418" w:rsidR="00E866D3" w:rsidRPr="00D1272E" w:rsidRDefault="009022E3" w:rsidP="002350C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ricavi da </w:t>
            </w:r>
            <w:r w:rsidR="00035030"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quote di coproduzione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9F18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2B94926F" w14:textId="77777777" w:rsidTr="0089743F">
        <w:tc>
          <w:tcPr>
            <w:tcW w:w="8113" w:type="dxa"/>
            <w:gridSpan w:val="2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E009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RICAVI TIPICI</w:t>
            </w:r>
          </w:p>
          <w:p w14:paraId="44BE6999" w14:textId="35643923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Somma del totale incassi da biglietteria</w:t>
            </w:r>
            <w:r w:rsidR="00BA1F95"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r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+</w:t>
            </w:r>
            <w:r w:rsidR="00BA1F95"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 xml:space="preserve"> ricavi da quote di coproduzione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5F27D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618DEBD5" w14:textId="77777777" w:rsidTr="0089743F">
        <w:tc>
          <w:tcPr>
            <w:tcW w:w="8113" w:type="dxa"/>
            <w:gridSpan w:val="2"/>
            <w:tcBorders>
              <w:top w:val="doub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26AD0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RICAVI DA ATTIVITÀ COLLATERALI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89A23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4903ED3D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D3049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ricavi da attività laboratoriali e di formazione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1531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1FCFB0CA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12157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vendita beni e servizi, merchandising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8DAD3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3552512B" w14:textId="77777777" w:rsidTr="00337272">
        <w:trPr>
          <w:trHeight w:val="316"/>
        </w:trPr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EA94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vendita diritti (di ripresa, ecc.)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D2E9E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5178D59E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BC82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profitti da gestione punti ristoro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918E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4B437F32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7F0DB" w14:textId="6FB25C16" w:rsidR="00E866D3" w:rsidRPr="00D1272E" w:rsidRDefault="00EE007C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a</w:t>
            </w: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ltro </w:t>
            </w: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(specificare)</w:t>
            </w: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FCEF5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0AC0CFDF" w14:textId="77777777" w:rsidTr="0089743F">
        <w:tc>
          <w:tcPr>
            <w:tcW w:w="81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3741B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RICAVI DA ATTIVITÀ COLLATERALI</w:t>
            </w:r>
          </w:p>
        </w:tc>
        <w:tc>
          <w:tcPr>
            <w:tcW w:w="14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32EF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2F5C7BDF" w14:textId="77777777" w:rsidTr="0089743F">
        <w:tc>
          <w:tcPr>
            <w:tcW w:w="8113" w:type="dxa"/>
            <w:gridSpan w:val="2"/>
            <w:tcBorders>
              <w:top w:val="doub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357B5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CONTRIBUTI PUBBLICI</w:t>
            </w:r>
          </w:p>
          <w:p w14:paraId="0F788F5A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Indicare la norma alla base dell’attribuzione del contributo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25F2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0876DA47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F461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 dall’Unione Europea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3E2F7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0E7D03" w:rsidRPr="00D1272E" w14:paraId="17DAB818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59AED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7732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59BAFCE4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05D8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0051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4DB1A22B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08047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contributi dal Ministero della Cultura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FD41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0E7D03" w:rsidRPr="00D1272E" w14:paraId="2014279F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CF6FE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292B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3FB1EE4C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BCEB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F3A72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1106C301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739B1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altri contributi dalla Regione Emilia-Romagna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0E9F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0E7D03" w:rsidRPr="00D1272E" w14:paraId="6AB4A349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65FB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137E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5C339ACC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C691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3A37D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49AADBFC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BDA7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contributi da Enti Locali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F83AA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0E7D03" w:rsidRPr="00D1272E" w14:paraId="3D502683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E27F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1CE33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2F2A8E14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7306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8F69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52C5410C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3A79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contributi da altri Enti pubblici: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E0B52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0E7D03" w:rsidRPr="00D1272E" w14:paraId="38B9F42E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618E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D6CF7" w14:textId="77777777" w:rsidR="000E7D03" w:rsidRPr="00D1272E" w:rsidRDefault="000E7D0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16C79BF1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01650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4BD86" w14:textId="77777777" w:rsidR="00D1272E" w:rsidRPr="00D1272E" w:rsidRDefault="00D1272E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4D48BE55" w14:textId="77777777" w:rsidTr="0089743F">
        <w:tc>
          <w:tcPr>
            <w:tcW w:w="8113" w:type="dxa"/>
            <w:gridSpan w:val="2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C9C4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TOTALE CONTRIBUTI PUBBLICI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1894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9022E3" w:rsidRPr="00D1272E" w14:paraId="26F9BE2F" w14:textId="77777777" w:rsidTr="001E608A">
        <w:tc>
          <w:tcPr>
            <w:tcW w:w="9604" w:type="dxa"/>
            <w:gridSpan w:val="3"/>
            <w:tcBorders>
              <w:top w:val="doub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646E" w14:textId="482AD64B" w:rsidR="009022E3" w:rsidRPr="00D1272E" w:rsidRDefault="009022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RISORSE DA PRIVATI</w:t>
            </w:r>
          </w:p>
        </w:tc>
      </w:tr>
      <w:tr w:rsidR="00D1272E" w:rsidRPr="00D1272E" w14:paraId="36C1EBC2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CBF8" w14:textId="47A56FE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- contributi da Fondazioni Bancarie</w:t>
            </w:r>
            <w:r w:rsidR="002132DE"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(specificare la Fondazione e l’importo)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ABA18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2DB85747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E3E6D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DCA58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56F03716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9194F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CAF5C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34C31524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E1897" w14:textId="008F55F1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entrate da sponsorizzazioni</w:t>
            </w:r>
            <w:r w:rsidR="003423B6"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(specificare lo sponsor e l’importo)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22B46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22587061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D188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924E0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0699A788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C0C43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F23B5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275A8609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B88A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ArtBonus 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05F73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6279F466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D724" w14:textId="77777777" w:rsidR="00E866D3" w:rsidRPr="00D1272E" w:rsidRDefault="00E866D3" w:rsidP="002350C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720B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15A82986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1D62D" w14:textId="77777777" w:rsidR="00E866D3" w:rsidRPr="00D1272E" w:rsidRDefault="00E866D3" w:rsidP="002350C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767C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2CED3468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DAF2D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altre risorse da privati (indicare le singole voci):</w:t>
            </w: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645B7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72B401B6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32BB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6E535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0FCA473A" w14:textId="77777777" w:rsidTr="00337272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8CB0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C3998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4DB399BF" w14:textId="77777777" w:rsidTr="0089743F">
        <w:tc>
          <w:tcPr>
            <w:tcW w:w="8113" w:type="dxa"/>
            <w:gridSpan w:val="2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B28BA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TOTALE RISORSE DA PRIVATI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64B4D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14400122" w14:textId="77777777" w:rsidTr="0089743F">
        <w:tc>
          <w:tcPr>
            <w:tcW w:w="81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E06E1" w14:textId="77777777" w:rsidR="00E866D3" w:rsidRPr="00D1272E" w:rsidRDefault="00E866D3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TOTALE RISORSE PROPRIE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AE56A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5FE81BF1" w14:textId="77777777" w:rsidTr="0089743F">
        <w:tc>
          <w:tcPr>
            <w:tcW w:w="8113" w:type="dxa"/>
            <w:gridSpan w:val="2"/>
            <w:tcBorders>
              <w:top w:val="doub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1EDC" w14:textId="77777777" w:rsidR="00E866D3" w:rsidRPr="00D1272E" w:rsidRDefault="00E866D3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RICAVI TOTALI DEL PROGETTO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CFE2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311F68CF" w14:textId="77777777" w:rsidTr="00337272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4DCB7" w14:textId="77777777" w:rsidR="00E866D3" w:rsidRPr="00D1272E" w:rsidRDefault="00E866D3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DIFFERENZA TRA COSTI E RICAVI</w:t>
            </w:r>
          </w:p>
        </w:tc>
        <w:tc>
          <w:tcPr>
            <w:tcW w:w="1491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5577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4AFAF1B4" w14:textId="77777777" w:rsidTr="00337272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97FB" w14:textId="77777777" w:rsidR="00E866D3" w:rsidRPr="00D1272E" w:rsidRDefault="00E866D3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CONTRIBUTO ANNUALE RICHIESTO</w:t>
            </w:r>
          </w:p>
        </w:tc>
        <w:tc>
          <w:tcPr>
            <w:tcW w:w="1491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364C" w14:textId="77777777" w:rsidR="00E866D3" w:rsidRPr="00D1272E" w:rsidRDefault="00E866D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</w:tbl>
    <w:p w14:paraId="29A8266A" w14:textId="77777777" w:rsidR="00292923" w:rsidRPr="00D1272E" w:rsidRDefault="00292923" w:rsidP="007F477A"/>
    <w:p w14:paraId="7F9D376F" w14:textId="77777777" w:rsidR="005F7DA3" w:rsidRPr="00D1272E" w:rsidRDefault="005F7DA3" w:rsidP="005F7DA3">
      <w:pPr>
        <w:shd w:val="clear" w:color="auto" w:fill="FFFFFF"/>
        <w:ind w:left="7080" w:hanging="7080"/>
        <w:jc w:val="both"/>
        <w:rPr>
          <w:rFonts w:ascii="Calibri" w:hAnsi="Calibri" w:cs="Calibri"/>
          <w:lang w:eastAsia="it-IT"/>
        </w:rPr>
      </w:pPr>
      <w:r w:rsidRPr="00D1272E">
        <w:rPr>
          <w:rFonts w:ascii="Calibri" w:hAnsi="Calibri" w:cs="Calibri"/>
          <w:lang w:eastAsia="it-IT"/>
        </w:rPr>
        <w:t>Si dichiara che:</w:t>
      </w:r>
    </w:p>
    <w:p w14:paraId="4D649223" w14:textId="77777777" w:rsidR="00FC4ACF" w:rsidRPr="00D1272E" w:rsidRDefault="00FC4ACF" w:rsidP="00FC4ACF">
      <w:pPr>
        <w:pStyle w:val="Paragrafoelenco"/>
        <w:numPr>
          <w:ilvl w:val="0"/>
          <w:numId w:val="42"/>
        </w:numPr>
        <w:rPr>
          <w:sz w:val="20"/>
          <w:szCs w:val="20"/>
          <w:lang w:eastAsia="it-IT"/>
        </w:rPr>
      </w:pPr>
      <w:r w:rsidRPr="00D1272E">
        <w:rPr>
          <w:sz w:val="20"/>
          <w:szCs w:val="20"/>
          <w:lang w:eastAsia="it-IT"/>
        </w:rPr>
        <w:t>l’IVA connessa ai costi per la realizzazione del progetto in base al regime di contabilità costituisce un costo ed è stata conteggiata nelle voci di bilancio</w:t>
      </w:r>
    </w:p>
    <w:p w14:paraId="26472973" w14:textId="77777777" w:rsidR="00FC4ACF" w:rsidRPr="00D1272E" w:rsidRDefault="00FC4ACF" w:rsidP="00FC4ACF">
      <w:pPr>
        <w:pStyle w:val="Paragrafoelenco"/>
        <w:jc w:val="center"/>
        <w:rPr>
          <w:sz w:val="20"/>
          <w:szCs w:val="20"/>
          <w:lang w:eastAsia="it-IT"/>
        </w:rPr>
      </w:pPr>
      <w:r w:rsidRPr="00D1272E">
        <w:rPr>
          <w:sz w:val="20"/>
          <w:szCs w:val="20"/>
          <w:lang w:eastAsia="it-IT"/>
        </w:rPr>
        <w:t>oppure</w:t>
      </w:r>
    </w:p>
    <w:p w14:paraId="130DE75D" w14:textId="77777777" w:rsidR="00FC4ACF" w:rsidRPr="00D1272E" w:rsidRDefault="00FC4ACF" w:rsidP="00FC4ACF">
      <w:pPr>
        <w:pStyle w:val="Paragrafoelenco"/>
        <w:numPr>
          <w:ilvl w:val="0"/>
          <w:numId w:val="42"/>
        </w:numPr>
        <w:rPr>
          <w:sz w:val="20"/>
          <w:szCs w:val="20"/>
          <w:lang w:eastAsia="it-IT"/>
        </w:rPr>
      </w:pPr>
      <w:r w:rsidRPr="00D1272E">
        <w:rPr>
          <w:sz w:val="20"/>
          <w:szCs w:val="20"/>
          <w:lang w:eastAsia="it-IT"/>
        </w:rPr>
        <w:t>l’IVA connessa ai costi per la realizzazione del progetto in base al regime di contabilità non costituisce un costo e non è stata quindi conteggiata nelle voci di bilancio</w:t>
      </w:r>
    </w:p>
    <w:p w14:paraId="3D64338D" w14:textId="77777777" w:rsidR="001F6D08" w:rsidRPr="00D1272E" w:rsidRDefault="001F6D08" w:rsidP="007F477A"/>
    <w:p w14:paraId="749F20AA" w14:textId="77777777" w:rsidR="00F92EF2" w:rsidRPr="00D1272E" w:rsidRDefault="00F92EF2" w:rsidP="007F477A"/>
    <w:p w14:paraId="169B479B" w14:textId="77777777" w:rsidR="00F92EF2" w:rsidRPr="00D1272E" w:rsidRDefault="00F92EF2" w:rsidP="007F477A"/>
    <w:p w14:paraId="2BC6C5A5" w14:textId="77777777" w:rsidR="00F92EF2" w:rsidRPr="00D1272E" w:rsidRDefault="00F92EF2" w:rsidP="007F477A"/>
    <w:p w14:paraId="246FC67A" w14:textId="77777777" w:rsidR="00F92EF2" w:rsidRPr="00D1272E" w:rsidRDefault="00F92EF2" w:rsidP="007F477A"/>
    <w:p w14:paraId="6DF776BB" w14:textId="77777777" w:rsidR="00F92EF2" w:rsidRPr="00D1272E" w:rsidRDefault="00F92EF2" w:rsidP="007F477A"/>
    <w:p w14:paraId="1FEE4B01" w14:textId="77777777" w:rsidR="00F92EF2" w:rsidRPr="00D1272E" w:rsidRDefault="00F92EF2" w:rsidP="007F477A"/>
    <w:p w14:paraId="4C9115C0" w14:textId="77777777" w:rsidR="00F92EF2" w:rsidRPr="00D1272E" w:rsidRDefault="00F92EF2" w:rsidP="007F477A"/>
    <w:p w14:paraId="0C43D2A9" w14:textId="77777777" w:rsidR="00F92EF2" w:rsidRPr="00D1272E" w:rsidRDefault="00F92EF2" w:rsidP="007F477A"/>
    <w:p w14:paraId="7EBC0637" w14:textId="77777777" w:rsidR="00F92EF2" w:rsidRPr="00D1272E" w:rsidRDefault="00F92EF2" w:rsidP="007F477A"/>
    <w:p w14:paraId="37749391" w14:textId="77777777" w:rsidR="00B548DA" w:rsidRPr="00D1272E" w:rsidRDefault="00B548DA" w:rsidP="007F477A"/>
    <w:p w14:paraId="30AD12AB" w14:textId="77777777" w:rsidR="00F92EF2" w:rsidRPr="00D1272E" w:rsidRDefault="00F92EF2" w:rsidP="007F477A"/>
    <w:p w14:paraId="18381E19" w14:textId="77777777" w:rsidR="00F92EF2" w:rsidRPr="00D1272E" w:rsidRDefault="00F92EF2" w:rsidP="007F477A"/>
    <w:p w14:paraId="350F39B1" w14:textId="77777777" w:rsidR="00F92EF2" w:rsidRPr="00D1272E" w:rsidRDefault="00F92EF2" w:rsidP="007F477A"/>
    <w:p w14:paraId="3BF9AB26" w14:textId="77777777" w:rsidR="00F92EF2" w:rsidRPr="00D1272E" w:rsidRDefault="00F92EF2" w:rsidP="007F477A"/>
    <w:p w14:paraId="315FC6E4" w14:textId="77777777" w:rsidR="00F92EF2" w:rsidRPr="00D1272E" w:rsidRDefault="00F92EF2" w:rsidP="007F477A"/>
    <w:p w14:paraId="25C9831C" w14:textId="77777777" w:rsidR="00F92EF2" w:rsidRPr="00D1272E" w:rsidRDefault="00F92EF2" w:rsidP="007F477A"/>
    <w:p w14:paraId="23EA534D" w14:textId="77777777" w:rsidR="00F92EF2" w:rsidRPr="00D1272E" w:rsidRDefault="00F92EF2" w:rsidP="007F477A"/>
    <w:p w14:paraId="22A979D7" w14:textId="77777777" w:rsidR="005F7DA3" w:rsidRPr="00D1272E" w:rsidRDefault="005F7DA3" w:rsidP="007F477A"/>
    <w:p w14:paraId="4422AA20" w14:textId="77777777" w:rsidR="005F7DA3" w:rsidRPr="00D1272E" w:rsidRDefault="005F7DA3" w:rsidP="007F477A"/>
    <w:p w14:paraId="7BBF11E6" w14:textId="77777777" w:rsidR="005F7DA3" w:rsidRPr="00D1272E" w:rsidRDefault="005F7DA3" w:rsidP="007F477A"/>
    <w:p w14:paraId="6E924489" w14:textId="77777777" w:rsidR="005F7DA3" w:rsidRPr="00D1272E" w:rsidRDefault="005F7DA3" w:rsidP="007F477A"/>
    <w:p w14:paraId="6768E72B" w14:textId="77777777" w:rsidR="005F7DA3" w:rsidRPr="00D1272E" w:rsidRDefault="005F7DA3" w:rsidP="007F477A"/>
    <w:p w14:paraId="4BFA153A" w14:textId="77777777" w:rsidR="005F7DA3" w:rsidRPr="00D1272E" w:rsidRDefault="005F7DA3" w:rsidP="007F477A"/>
    <w:p w14:paraId="64F39293" w14:textId="11603615" w:rsidR="00C30B79" w:rsidRPr="00D1272E" w:rsidRDefault="005F7DA3" w:rsidP="009022E3">
      <w:pPr>
        <w:suppressAutoHyphens w:val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D1272E">
        <w:rPr>
          <w:rFonts w:ascii="Calibri" w:eastAsia="Calibri" w:hAnsi="Calibri" w:cs="Calibri"/>
          <w:b/>
          <w:sz w:val="24"/>
          <w:szCs w:val="24"/>
        </w:rPr>
        <w:br w:type="page"/>
      </w:r>
      <w:r w:rsidR="00C30B79" w:rsidRPr="00D1272E">
        <w:rPr>
          <w:rFonts w:ascii="Calibri" w:eastAsia="Calibri" w:hAnsi="Calibri" w:cs="Calibri"/>
          <w:b/>
          <w:sz w:val="24"/>
          <w:szCs w:val="24"/>
        </w:rPr>
        <w:lastRenderedPageBreak/>
        <w:t>PROGRAMMA DI ATTIVITA’ 2022</w:t>
      </w:r>
    </w:p>
    <w:p w14:paraId="6F4B06D0" w14:textId="49BA1A0F" w:rsidR="00C30B79" w:rsidRPr="00D1272E" w:rsidRDefault="00C30B79" w:rsidP="00C30B79">
      <w:pPr>
        <w:jc w:val="center"/>
        <w:rPr>
          <w:rFonts w:ascii="Calibri" w:eastAsia="Calibri" w:hAnsi="Calibri" w:cs="Calibri"/>
          <w:b/>
        </w:rPr>
      </w:pPr>
      <w:r w:rsidRPr="00D1272E">
        <w:rPr>
          <w:rFonts w:ascii="Calibri" w:eastAsia="Calibri" w:hAnsi="Calibri" w:cs="Calibri"/>
          <w:b/>
        </w:rPr>
        <w:t>Da compilare a cura del singolo partecipante al progetto</w:t>
      </w:r>
    </w:p>
    <w:p w14:paraId="2C514B9B" w14:textId="77777777" w:rsidR="00C30B79" w:rsidRPr="00D1272E" w:rsidRDefault="00C30B79" w:rsidP="00C30B79">
      <w:pPr>
        <w:pStyle w:val="Standard"/>
        <w:spacing w:before="120" w:line="180" w:lineRule="exact"/>
        <w:jc w:val="both"/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</w:pPr>
    </w:p>
    <w:p w14:paraId="45CE3E78" w14:textId="77777777" w:rsidR="00C30B79" w:rsidRPr="00D1272E" w:rsidRDefault="00C30B79" w:rsidP="00C30B79">
      <w:pPr>
        <w:pStyle w:val="Standard"/>
        <w:rPr>
          <w:rFonts w:ascii="Calibri" w:eastAsia="Calibri" w:hAnsi="Calibri" w:cs="Calibri"/>
          <w:color w:val="auto"/>
          <w:lang w:val="it-IT"/>
        </w:rPr>
      </w:pPr>
      <w:r w:rsidRPr="00D1272E"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  <w:t>Soggetto titolare:_</w:t>
      </w:r>
      <w:r w:rsidRPr="00D1272E">
        <w:rPr>
          <w:rFonts w:ascii="Calibri" w:eastAsia="Calibri" w:hAnsi="Calibri" w:cs="Calibri"/>
          <w:color w:val="auto"/>
          <w:sz w:val="22"/>
          <w:szCs w:val="22"/>
          <w:lang w:val="it-IT"/>
        </w:rPr>
        <w:t>_________________________________________________________</w:t>
      </w:r>
    </w:p>
    <w:p w14:paraId="143F4E2C" w14:textId="77777777" w:rsidR="00C30B79" w:rsidRPr="00D1272E" w:rsidRDefault="00C30B79" w:rsidP="00C30B79">
      <w:pPr>
        <w:pStyle w:val="Standard"/>
        <w:spacing w:before="120" w:line="180" w:lineRule="exact"/>
        <w:jc w:val="both"/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</w:pPr>
    </w:p>
    <w:p w14:paraId="5BA6B9E3" w14:textId="77777777" w:rsidR="00C30B79" w:rsidRPr="00D1272E" w:rsidRDefault="00C30B79" w:rsidP="00C30B79">
      <w:pPr>
        <w:pStyle w:val="Standard"/>
        <w:rPr>
          <w:rFonts w:ascii="Calibri" w:eastAsia="Calibri" w:hAnsi="Calibri" w:cs="Calibri"/>
          <w:color w:val="auto"/>
          <w:lang w:val="it-IT"/>
        </w:rPr>
      </w:pPr>
      <w:r w:rsidRPr="00D1272E">
        <w:rPr>
          <w:rFonts w:ascii="Calibri" w:eastAsia="Calibri" w:hAnsi="Calibri" w:cs="Calibri"/>
          <w:b/>
          <w:color w:val="auto"/>
          <w:sz w:val="22"/>
          <w:szCs w:val="22"/>
          <w:lang w:val="it-IT" w:eastAsia="en-US"/>
        </w:rPr>
        <w:t xml:space="preserve">Titolo del progetto: </w:t>
      </w:r>
      <w:r w:rsidRPr="00D1272E">
        <w:rPr>
          <w:rFonts w:ascii="Calibri" w:eastAsia="Calibri" w:hAnsi="Calibri" w:cs="Calibri"/>
          <w:color w:val="auto"/>
          <w:sz w:val="22"/>
          <w:szCs w:val="22"/>
          <w:lang w:val="it-IT"/>
        </w:rPr>
        <w:t>________________________________________________________</w:t>
      </w:r>
    </w:p>
    <w:p w14:paraId="26361361" w14:textId="77777777" w:rsidR="00C30B79" w:rsidRPr="00D1272E" w:rsidRDefault="00C30B79" w:rsidP="00C30B79">
      <w:pPr>
        <w:jc w:val="both"/>
        <w:rPr>
          <w:rFonts w:ascii="Calibri" w:eastAsia="Calibri" w:hAnsi="Calibri" w:cs="Calibri"/>
          <w:b/>
          <w:i/>
          <w:lang w:eastAsia="it-IT"/>
        </w:rPr>
      </w:pPr>
    </w:p>
    <w:p w14:paraId="039248E2" w14:textId="77777777" w:rsidR="00C30B79" w:rsidRPr="00D1272E" w:rsidRDefault="00C30B79" w:rsidP="00C30B79">
      <w:pPr>
        <w:jc w:val="both"/>
        <w:rPr>
          <w:rFonts w:ascii="Calibri" w:eastAsia="Calibri" w:hAnsi="Calibri" w:cs="Calibri"/>
          <w:b/>
          <w:lang w:eastAsia="it-IT"/>
        </w:rPr>
      </w:pPr>
    </w:p>
    <w:p w14:paraId="1E02B502" w14:textId="77777777" w:rsidR="00C30B79" w:rsidRPr="00D1272E" w:rsidRDefault="00C30B79" w:rsidP="00C30B7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1272E">
        <w:rPr>
          <w:rFonts w:ascii="Calibri" w:eastAsia="Calibri" w:hAnsi="Calibri" w:cs="Calibri"/>
          <w:b/>
          <w:sz w:val="24"/>
          <w:szCs w:val="24"/>
        </w:rPr>
        <w:t>RELAZIONE ANNUALE</w:t>
      </w:r>
    </w:p>
    <w:tbl>
      <w:tblPr>
        <w:tblW w:w="95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6539"/>
      </w:tblGrid>
      <w:tr w:rsidR="00D1272E" w:rsidRPr="00D1272E" w14:paraId="29035F20" w14:textId="77777777" w:rsidTr="005C3E37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8E6DC53" w14:textId="76471E8E" w:rsidR="00C30B79" w:rsidRPr="008508C6" w:rsidRDefault="00C30B79" w:rsidP="002350C6">
            <w:pPr>
              <w:pStyle w:val="TableContents"/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Attività di coproduzione lirica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D2625A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9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</w:t>
            </w:r>
            <w:r w:rsidR="00D2625A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5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00 battu</w:t>
            </w:r>
            <w:r w:rsidR="00D2625A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t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e</w:t>
            </w:r>
            <w:r w:rsidR="00670CA4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; indicare le opere oggetto di coproduzione e la programmazione condivisa nella seguente tabella e</w:t>
            </w:r>
            <w:r w:rsidR="008508C6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, per </w:t>
            </w:r>
            <w:r w:rsidR="00404BEC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ciascun titol</w:t>
            </w:r>
            <w:r w:rsidR="008508C6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o,</w:t>
            </w:r>
            <w:r w:rsidR="00404BEC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 le recite e le responsabilità artistiche con cui si partecipa alla coproduzione; specificare i caratteri di original</w:t>
            </w:r>
            <w:r w:rsidR="000461D0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ità delle produzioni)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3"/>
              <w:gridCol w:w="1499"/>
              <w:gridCol w:w="2013"/>
              <w:gridCol w:w="1618"/>
            </w:tblGrid>
            <w:tr w:rsidR="00D1272E" w:rsidRPr="00D1272E" w14:paraId="36FD4B82" w14:textId="77777777" w:rsidTr="001E608A">
              <w:tc>
                <w:tcPr>
                  <w:tcW w:w="1062" w:type="pct"/>
                  <w:shd w:val="clear" w:color="auto" w:fill="auto"/>
                </w:tcPr>
                <w:p w14:paraId="2458D542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151" w:type="pct"/>
                  <w:shd w:val="clear" w:color="auto" w:fill="auto"/>
                </w:tcPr>
                <w:p w14:paraId="7EFA008B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57F3BDD8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2" w:type="pct"/>
                  <w:shd w:val="clear" w:color="auto" w:fill="auto"/>
                </w:tcPr>
                <w:p w14:paraId="3CC6F04B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28872295" w14:textId="77777777" w:rsidTr="001E608A">
              <w:tc>
                <w:tcPr>
                  <w:tcW w:w="1062" w:type="pct"/>
                  <w:vMerge w:val="restart"/>
                  <w:shd w:val="clear" w:color="auto" w:fill="auto"/>
                </w:tcPr>
                <w:p w14:paraId="2E468109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shd w:val="clear" w:color="auto" w:fill="auto"/>
                </w:tcPr>
                <w:p w14:paraId="61D102B2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 xml:space="preserve">Soggetti coproduttori </w:t>
                  </w:r>
                </w:p>
              </w:tc>
              <w:tc>
                <w:tcPr>
                  <w:tcW w:w="1545" w:type="pct"/>
                  <w:shd w:val="clear" w:color="auto" w:fill="auto"/>
                </w:tcPr>
                <w:p w14:paraId="2A614AFF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 xml:space="preserve">Principali responsabilità artistiche </w:t>
                  </w:r>
                </w:p>
                <w:p w14:paraId="7186D46D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(regia, scene, costumi, direzione, orchestra, principali interpreti)</w:t>
                  </w:r>
                </w:p>
              </w:tc>
              <w:tc>
                <w:tcPr>
                  <w:tcW w:w="1242" w:type="pct"/>
                  <w:shd w:val="clear" w:color="auto" w:fill="auto"/>
                </w:tcPr>
                <w:p w14:paraId="5C9057DA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Numero recite nell’anno (specificando le date)</w:t>
                  </w:r>
                </w:p>
              </w:tc>
            </w:tr>
            <w:tr w:rsidR="00D1272E" w:rsidRPr="00D1272E" w14:paraId="4AAE1C3B" w14:textId="77777777" w:rsidTr="001E608A">
              <w:tc>
                <w:tcPr>
                  <w:tcW w:w="1062" w:type="pct"/>
                  <w:vMerge/>
                  <w:shd w:val="clear" w:color="auto" w:fill="auto"/>
                </w:tcPr>
                <w:p w14:paraId="6346868B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shd w:val="clear" w:color="auto" w:fill="auto"/>
                </w:tcPr>
                <w:p w14:paraId="23A4693A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75658AAB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2" w:type="pct"/>
                  <w:shd w:val="clear" w:color="auto" w:fill="auto"/>
                </w:tcPr>
                <w:p w14:paraId="5385AF97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31080EA5" w14:textId="77777777" w:rsidTr="001E608A">
              <w:tc>
                <w:tcPr>
                  <w:tcW w:w="1062" w:type="pct"/>
                  <w:vMerge/>
                  <w:shd w:val="clear" w:color="auto" w:fill="auto"/>
                </w:tcPr>
                <w:p w14:paraId="147DDE40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shd w:val="clear" w:color="auto" w:fill="auto"/>
                </w:tcPr>
                <w:p w14:paraId="3BC3F66C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67D15769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2" w:type="pct"/>
                  <w:shd w:val="clear" w:color="auto" w:fill="auto"/>
                </w:tcPr>
                <w:p w14:paraId="6513509A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49A331E8" w14:textId="77777777" w:rsidTr="001E608A">
              <w:tc>
                <w:tcPr>
                  <w:tcW w:w="1062" w:type="pct"/>
                  <w:vMerge/>
                  <w:shd w:val="clear" w:color="auto" w:fill="auto"/>
                </w:tcPr>
                <w:p w14:paraId="1D269C98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shd w:val="clear" w:color="auto" w:fill="auto"/>
                </w:tcPr>
                <w:p w14:paraId="6D524616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0857B627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2" w:type="pct"/>
                  <w:shd w:val="clear" w:color="auto" w:fill="auto"/>
                </w:tcPr>
                <w:p w14:paraId="27F3A8E5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5C5E27D0" w14:textId="77777777" w:rsidTr="001E608A">
              <w:tc>
                <w:tcPr>
                  <w:tcW w:w="1062" w:type="pct"/>
                  <w:shd w:val="clear" w:color="auto" w:fill="auto"/>
                </w:tcPr>
                <w:p w14:paraId="14BE6D85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151" w:type="pct"/>
                  <w:shd w:val="clear" w:color="auto" w:fill="auto"/>
                </w:tcPr>
                <w:p w14:paraId="687C51CB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045AC7B8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2" w:type="pct"/>
                  <w:shd w:val="clear" w:color="auto" w:fill="auto"/>
                </w:tcPr>
                <w:p w14:paraId="29AC91B2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483EC7BF" w14:textId="77777777" w:rsidTr="001E608A">
              <w:tc>
                <w:tcPr>
                  <w:tcW w:w="1062" w:type="pct"/>
                  <w:vMerge w:val="restart"/>
                  <w:shd w:val="clear" w:color="auto" w:fill="auto"/>
                </w:tcPr>
                <w:p w14:paraId="232A41B6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shd w:val="clear" w:color="auto" w:fill="auto"/>
                </w:tcPr>
                <w:p w14:paraId="2727B338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 xml:space="preserve">Soggetti coproduttori </w:t>
                  </w:r>
                </w:p>
              </w:tc>
              <w:tc>
                <w:tcPr>
                  <w:tcW w:w="1545" w:type="pct"/>
                  <w:shd w:val="clear" w:color="auto" w:fill="auto"/>
                </w:tcPr>
                <w:p w14:paraId="3913257D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 xml:space="preserve">Principali responsabilità artistiche </w:t>
                  </w:r>
                </w:p>
                <w:p w14:paraId="2E920474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(regia, scene, costumi, direzione, orchestra, principali interpreti)</w:t>
                  </w:r>
                </w:p>
              </w:tc>
              <w:tc>
                <w:tcPr>
                  <w:tcW w:w="1242" w:type="pct"/>
                  <w:shd w:val="clear" w:color="auto" w:fill="auto"/>
                </w:tcPr>
                <w:p w14:paraId="32C19A07" w14:textId="77777777" w:rsidR="005C0A8E" w:rsidRPr="00D1272E" w:rsidRDefault="005C0A8E" w:rsidP="005C0A8E">
                  <w:pPr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D1272E">
                    <w:rPr>
                      <w:rFonts w:asciiTheme="minorHAnsi" w:hAnsiTheme="minorHAnsi" w:cstheme="minorHAnsi"/>
                      <w:b/>
                      <w:iCs/>
                      <w:sz w:val="18"/>
                      <w:szCs w:val="18"/>
                    </w:rPr>
                    <w:t>Numero recite nell’anno (specificando le date)</w:t>
                  </w:r>
                </w:p>
              </w:tc>
            </w:tr>
            <w:tr w:rsidR="00D1272E" w:rsidRPr="00D1272E" w14:paraId="12603A94" w14:textId="77777777" w:rsidTr="001E608A">
              <w:tc>
                <w:tcPr>
                  <w:tcW w:w="1062" w:type="pct"/>
                  <w:vMerge/>
                  <w:shd w:val="clear" w:color="auto" w:fill="auto"/>
                </w:tcPr>
                <w:p w14:paraId="2B81D5FC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shd w:val="clear" w:color="auto" w:fill="auto"/>
                </w:tcPr>
                <w:p w14:paraId="2EFAF818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6D0C787F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2" w:type="pct"/>
                  <w:shd w:val="clear" w:color="auto" w:fill="auto"/>
                </w:tcPr>
                <w:p w14:paraId="1277A0CB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77DE2492" w14:textId="77777777" w:rsidTr="001E608A">
              <w:tc>
                <w:tcPr>
                  <w:tcW w:w="1062" w:type="pct"/>
                  <w:vMerge/>
                  <w:shd w:val="clear" w:color="auto" w:fill="auto"/>
                </w:tcPr>
                <w:p w14:paraId="10B40766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shd w:val="clear" w:color="auto" w:fill="auto"/>
                </w:tcPr>
                <w:p w14:paraId="658CA068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5EF29324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2" w:type="pct"/>
                  <w:shd w:val="clear" w:color="auto" w:fill="auto"/>
                </w:tcPr>
                <w:p w14:paraId="1B03B25C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1272E" w:rsidRPr="00D1272E" w14:paraId="0FD5160A" w14:textId="77777777" w:rsidTr="001E608A">
              <w:tc>
                <w:tcPr>
                  <w:tcW w:w="1062" w:type="pct"/>
                  <w:vMerge/>
                  <w:shd w:val="clear" w:color="auto" w:fill="auto"/>
                </w:tcPr>
                <w:p w14:paraId="202DFB3D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shd w:val="clear" w:color="auto" w:fill="auto"/>
                </w:tcPr>
                <w:p w14:paraId="1F0C12ED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pct"/>
                  <w:shd w:val="clear" w:color="auto" w:fill="auto"/>
                </w:tcPr>
                <w:p w14:paraId="2D3ED7AE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42" w:type="pct"/>
                  <w:shd w:val="clear" w:color="auto" w:fill="auto"/>
                </w:tcPr>
                <w:p w14:paraId="5EE4EFEC" w14:textId="77777777" w:rsidR="005C0A8E" w:rsidRPr="00D1272E" w:rsidRDefault="005C0A8E" w:rsidP="005C0A8E">
                  <w:pPr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7B9F4ABE" w14:textId="77777777" w:rsidR="00C30B79" w:rsidRPr="00D1272E" w:rsidRDefault="00C30B79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shd w:val="clear" w:color="auto" w:fill="FFFF00"/>
                <w:lang w:val="it-IT"/>
              </w:rPr>
            </w:pPr>
          </w:p>
        </w:tc>
      </w:tr>
      <w:tr w:rsidR="00D1272E" w:rsidRPr="00D1272E" w14:paraId="45FE39F1" w14:textId="77777777" w:rsidTr="005C3E37">
        <w:trPr>
          <w:trHeight w:val="96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1650B19" w14:textId="7D0A156C" w:rsidR="00C30B79" w:rsidRPr="00D1272E" w:rsidRDefault="00C30B79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Strategia di promozione e comunicazione, documentazione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3A714F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1.5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7619A" w14:textId="77777777" w:rsidR="00C30B79" w:rsidRPr="00D1272E" w:rsidRDefault="00C30B79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Progetti di comunicazione integrata, tradizionale e digitale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 utilizzati, evidenziando in particolare gli aspetti innovativi e il target di pubblico</w:t>
            </w:r>
          </w:p>
        </w:tc>
        <w:tc>
          <w:tcPr>
            <w:tcW w:w="6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518082B" w14:textId="77777777" w:rsidR="00C30B79" w:rsidRPr="00D1272E" w:rsidRDefault="00C30B79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  <w:tr w:rsidR="00D1272E" w:rsidRPr="00D1272E" w14:paraId="4103695A" w14:textId="77777777" w:rsidTr="005C3E37">
        <w:trPr>
          <w:trHeight w:val="2151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10" w:type="dxa"/>
            </w:tcMar>
          </w:tcPr>
          <w:p w14:paraId="4501AC51" w14:textId="77777777" w:rsidR="00C30B79" w:rsidRPr="00D1272E" w:rsidRDefault="00C30B79" w:rsidP="002350C6">
            <w:pPr>
              <w:pStyle w:val="TableContents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C6A20" w14:textId="77777777" w:rsidR="00C30B79" w:rsidRPr="00D1272E" w:rsidRDefault="00C30B79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Pubblicazioni, materiali audiovisivi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, registrazioni audio/video di spettacoli, podcast e/o trasmissioni via radio, TV, web, e social media)</w:t>
            </w:r>
          </w:p>
        </w:tc>
        <w:tc>
          <w:tcPr>
            <w:tcW w:w="6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10" w:type="dxa"/>
            </w:tcMar>
          </w:tcPr>
          <w:p w14:paraId="64C0517F" w14:textId="77777777" w:rsidR="00C30B79" w:rsidRPr="00D1272E" w:rsidRDefault="00C30B79" w:rsidP="002350C6">
            <w:pPr>
              <w:pStyle w:val="TableContents"/>
              <w:rPr>
                <w:rFonts w:ascii="Arial" w:hAnsi="Arial" w:cs="Arial"/>
                <w:i/>
                <w:color w:val="auto"/>
                <w:lang w:val="it-IT"/>
              </w:rPr>
            </w:pPr>
          </w:p>
        </w:tc>
      </w:tr>
      <w:tr w:rsidR="00D1272E" w:rsidRPr="00D1272E" w14:paraId="09ED5DDC" w14:textId="77777777" w:rsidTr="005C3E37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AED70F8" w14:textId="754FB1BE" w:rsidR="00C30B79" w:rsidRPr="00D1272E" w:rsidRDefault="003A714F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Azioni e strategie </w:t>
            </w:r>
            <w:r w:rsidR="00C30B79"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di formazione e ampliamento del pubblico </w:t>
            </w:r>
            <w:r w:rsidR="00C30B79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(attività laboratoriali, incontri, ecc</w:t>
            </w:r>
            <w:r w:rsidR="00C30B79"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.) </w:t>
            </w:r>
            <w:r w:rsidR="00C30B79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="00C30B79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213BAAD" w14:textId="77777777" w:rsidR="00C30B79" w:rsidRPr="00D1272E" w:rsidRDefault="00C30B79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  <w:tr w:rsidR="00D1272E" w:rsidRPr="00D1272E" w14:paraId="02B01C93" w14:textId="77777777" w:rsidTr="005C3E37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1285296" w14:textId="439F5489" w:rsidR="00C30B79" w:rsidRPr="00D1272E" w:rsidRDefault="00C30B79" w:rsidP="002350C6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Collaborazioni con altri soggetti / Partecipazione a progetti di rete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3A714F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2F52C45" w14:textId="77777777" w:rsidR="00C30B79" w:rsidRPr="00D1272E" w:rsidRDefault="00C30B79" w:rsidP="002350C6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  <w:tr w:rsidR="00D1272E" w:rsidRPr="00D1272E" w14:paraId="1DECAB8A" w14:textId="77777777" w:rsidTr="005C3E37"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60C7D07" w14:textId="68D1D7F3" w:rsidR="003E57CD" w:rsidRPr="00D1272E" w:rsidRDefault="003E57CD" w:rsidP="001E608A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D1272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lastRenderedPageBreak/>
              <w:t xml:space="preserve">Buone pratiche volte alla riduzione dell’impatto ambientale, alla sostenibilità sociale e a favore del bilanciamento di genere 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D2625A"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D1272E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82566FD" w14:textId="0CF920D3" w:rsidR="003E57CD" w:rsidRPr="00D1272E" w:rsidRDefault="003E57CD" w:rsidP="001E608A">
            <w:pPr>
              <w:pStyle w:val="TableContents"/>
              <w:rPr>
                <w:rFonts w:ascii="Calibri" w:eastAsia="Calibri" w:hAnsi="Calibri" w:cs="Calibri"/>
                <w:i/>
                <w:color w:val="auto"/>
                <w:lang w:val="it-IT"/>
              </w:rPr>
            </w:pPr>
          </w:p>
        </w:tc>
      </w:tr>
    </w:tbl>
    <w:p w14:paraId="0CE94EC2" w14:textId="77777777" w:rsidR="00C30B79" w:rsidRPr="00D1272E" w:rsidRDefault="00C30B79" w:rsidP="00C30B79"/>
    <w:p w14:paraId="4FEA2032" w14:textId="77777777" w:rsidR="00701AE4" w:rsidRPr="00D1272E" w:rsidRDefault="00701AE4" w:rsidP="00E4598F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2BEA58E" w14:textId="77777777" w:rsidR="00701AE4" w:rsidRPr="00D1272E" w:rsidRDefault="00701AE4" w:rsidP="00701AE4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  <w:sectPr w:rsidR="00701AE4" w:rsidRPr="00D1272E" w:rsidSect="009A6E7B">
          <w:headerReference w:type="default" r:id="rId15"/>
          <w:footerReference w:type="default" r:id="rId16"/>
          <w:pgSz w:w="11906" w:h="16838" w:code="9"/>
          <w:pgMar w:top="1021" w:right="1134" w:bottom="851" w:left="1134" w:header="851" w:footer="851" w:gutter="0"/>
          <w:cols w:space="720"/>
          <w:noEndnote/>
          <w:docGrid w:linePitch="272"/>
        </w:sectPr>
      </w:pPr>
    </w:p>
    <w:p w14:paraId="5F4FB45A" w14:textId="23C537DF" w:rsidR="003E2DE3" w:rsidRPr="00D1272E" w:rsidRDefault="003E2DE3" w:rsidP="003E2DE3">
      <w:pPr>
        <w:suppressAutoHyphens w:val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D1272E">
        <w:rPr>
          <w:rFonts w:ascii="Calibri" w:eastAsia="Calibri" w:hAnsi="Calibri" w:cs="Calibri"/>
          <w:b/>
          <w:sz w:val="24"/>
          <w:szCs w:val="24"/>
        </w:rPr>
        <w:lastRenderedPageBreak/>
        <w:t>BILANCIO PREVENTIVO DEL PROGRAMMA DI ATTIVITA’ 2022</w:t>
      </w:r>
    </w:p>
    <w:p w14:paraId="755019DC" w14:textId="77777777" w:rsidR="003E2DE3" w:rsidRPr="00D1272E" w:rsidRDefault="003E2DE3" w:rsidP="003E2DE3">
      <w:pPr>
        <w:jc w:val="center"/>
        <w:rPr>
          <w:rFonts w:ascii="Calibri" w:eastAsia="Calibri" w:hAnsi="Calibri" w:cs="Calibri"/>
          <w:b/>
        </w:rPr>
      </w:pPr>
      <w:r w:rsidRPr="00D1272E">
        <w:rPr>
          <w:rFonts w:ascii="Calibri" w:eastAsia="Calibri" w:hAnsi="Calibri" w:cs="Calibri"/>
          <w:b/>
        </w:rPr>
        <w:t>Da compilare a cura del singolo partecipante al progetto</w:t>
      </w:r>
    </w:p>
    <w:p w14:paraId="59D73E6F" w14:textId="77777777" w:rsidR="003E2DE3" w:rsidRPr="00D1272E" w:rsidRDefault="003E2DE3" w:rsidP="003E2DE3"/>
    <w:tbl>
      <w:tblPr>
        <w:tblW w:w="9604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3"/>
        <w:gridCol w:w="1491"/>
      </w:tblGrid>
      <w:tr w:rsidR="00D1272E" w:rsidRPr="00D1272E" w14:paraId="0D71EED8" w14:textId="77777777" w:rsidTr="002350C6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31964" w14:textId="77777777" w:rsidR="003E2DE3" w:rsidRPr="00D1272E" w:rsidRDefault="003E2DE3" w:rsidP="002350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COSTI</w:t>
            </w:r>
          </w:p>
        </w:tc>
      </w:tr>
      <w:tr w:rsidR="00D1272E" w:rsidRPr="00D1272E" w14:paraId="132CC561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47BF4" w14:textId="77777777" w:rsidR="003E2DE3" w:rsidRPr="00D1272E" w:rsidRDefault="003E2DE3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TIPOLOGIA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3547" w14:textId="77777777" w:rsidR="003E2DE3" w:rsidRPr="00D1272E" w:rsidRDefault="003E2DE3" w:rsidP="002350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Importo</w:t>
            </w:r>
          </w:p>
        </w:tc>
      </w:tr>
      <w:tr w:rsidR="00D1272E" w:rsidRPr="00D1272E" w14:paraId="0B55B704" w14:textId="77777777" w:rsidTr="002350C6">
        <w:tc>
          <w:tcPr>
            <w:tcW w:w="9604" w:type="dxa"/>
            <w:gridSpan w:val="2"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D2E3" w14:textId="77777777" w:rsidR="003E2DE3" w:rsidRPr="00D1272E" w:rsidRDefault="003E2DE3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GENERALI DI GESTIONE (massimo 20% del costo totale del progetto)</w:t>
            </w:r>
          </w:p>
          <w:p w14:paraId="16530E3B" w14:textId="77777777" w:rsidR="003E2DE3" w:rsidRPr="00D1272E" w:rsidRDefault="003E2DE3" w:rsidP="002350C6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  <w:lang w:eastAsia="it-IT"/>
              </w:rPr>
              <w:t>Quota parte inerente alla sola attività lirica in coproduzione (specificare la tipologia di costo e l’importo)</w:t>
            </w:r>
          </w:p>
        </w:tc>
      </w:tr>
      <w:tr w:rsidR="00D1272E" w:rsidRPr="00D1272E" w14:paraId="4D8AD3F7" w14:textId="77777777" w:rsidTr="002350C6">
        <w:trPr>
          <w:trHeight w:val="320"/>
        </w:trPr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AD62A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6EE90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73E37C90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299C6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2221D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5A86BEA3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E8BD5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75D66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64CC84AD" w14:textId="77777777" w:rsidTr="002350C6">
        <w:tc>
          <w:tcPr>
            <w:tcW w:w="8113" w:type="dxa"/>
            <w:tcBorders>
              <w:top w:val="single" w:sz="2" w:space="0" w:color="000000" w:themeColor="text1"/>
              <w:left w:val="single" w:sz="4" w:space="0" w:color="auto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C4FF9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GENERALI DI GESTIONE</w:t>
            </w:r>
          </w:p>
        </w:tc>
        <w:tc>
          <w:tcPr>
            <w:tcW w:w="1491" w:type="dxa"/>
            <w:tcBorders>
              <w:top w:val="single" w:sz="2" w:space="0" w:color="000000" w:themeColor="text1"/>
              <w:bottom w:val="double" w:sz="4" w:space="0" w:color="000000" w:themeColor="text1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FEB7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59271268" w14:textId="77777777" w:rsidTr="002350C6">
        <w:tc>
          <w:tcPr>
            <w:tcW w:w="9604" w:type="dxa"/>
            <w:gridSpan w:val="2"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AC4A8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ARTISTICI</w:t>
            </w:r>
          </w:p>
        </w:tc>
      </w:tr>
      <w:tr w:rsidR="00D1272E" w:rsidRPr="00D1272E" w14:paraId="3EC36C76" w14:textId="77777777" w:rsidTr="002350C6">
        <w:trPr>
          <w:trHeight w:val="316"/>
        </w:trPr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A1485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quote di coproduzione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20C01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6A92A49D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CC7F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costi per scenografie, costumi e strumenti di scena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17FA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336C2AD8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2103A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prestazioni di terzi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7D8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68CD8D3A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45DFC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di tournée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66B42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62F66981" w14:textId="77777777" w:rsidTr="002350C6">
        <w:trPr>
          <w:trHeight w:val="170"/>
        </w:trPr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EA80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diritti d’autore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F0B6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7B0A0886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A6F94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Artistico non direttamente assunto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41F4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2FC4DBD8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6098B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Organizzativo non direttamente assunto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905EA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77EB356B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AE48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spese di personale artistico / compensi per le masse artistiche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4DE90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7E08F221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D346C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Altro: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0D21A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73AC833D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CF27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EC0D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</w:tr>
      <w:tr w:rsidR="00D1272E" w:rsidRPr="00D1272E" w14:paraId="47C507E3" w14:textId="77777777" w:rsidTr="002350C6">
        <w:tc>
          <w:tcPr>
            <w:tcW w:w="8113" w:type="dxa"/>
            <w:tcBorders>
              <w:left w:val="single" w:sz="4" w:space="0" w:color="auto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3B72B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ARTISTICI</w:t>
            </w:r>
          </w:p>
        </w:tc>
        <w:tc>
          <w:tcPr>
            <w:tcW w:w="1491" w:type="dxa"/>
            <w:tcBorders>
              <w:bottom w:val="double" w:sz="4" w:space="0" w:color="000000" w:themeColor="text1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6B7C7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64491EA8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6AF3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PROMOZIONE E COMUNICAZIONE</w:t>
            </w:r>
          </w:p>
          <w:p w14:paraId="792FE429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  <w:lang w:eastAsia="it-IT"/>
              </w:rPr>
              <w:t>(specificare la tipologia di costo e l’importo)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EAB6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55F38476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0B5D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2E40C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1B466287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967A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2D0F0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6915DCDD" w14:textId="77777777" w:rsidTr="002350C6">
        <w:tc>
          <w:tcPr>
            <w:tcW w:w="8113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98A0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22C2F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22168539" w14:textId="77777777" w:rsidTr="002350C6">
        <w:tc>
          <w:tcPr>
            <w:tcW w:w="8113" w:type="dxa"/>
            <w:tcBorders>
              <w:left w:val="single" w:sz="4" w:space="0" w:color="auto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09AB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PROMOZIONE E COMUNICAZIONE</w:t>
            </w:r>
          </w:p>
        </w:tc>
        <w:tc>
          <w:tcPr>
            <w:tcW w:w="1491" w:type="dxa"/>
            <w:tcBorders>
              <w:bottom w:val="double" w:sz="4" w:space="0" w:color="000000" w:themeColor="text1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A9082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10E596C2" w14:textId="77777777" w:rsidTr="002350C6">
        <w:tc>
          <w:tcPr>
            <w:tcW w:w="8113" w:type="dxa"/>
            <w:tcBorders>
              <w:left w:val="single" w:sz="4" w:space="0" w:color="auto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A5CF" w14:textId="77777777" w:rsidR="003E2DE3" w:rsidRPr="00D1272E" w:rsidRDefault="003E2DE3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COSTI TOTALI DEL PROGETTO </w:t>
            </w:r>
          </w:p>
        </w:tc>
        <w:tc>
          <w:tcPr>
            <w:tcW w:w="1491" w:type="dxa"/>
            <w:tcBorders>
              <w:bottom w:val="double" w:sz="4" w:space="0" w:color="000000" w:themeColor="text1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2E8B1" w14:textId="77777777" w:rsidR="003E2DE3" w:rsidRPr="00D1272E" w:rsidRDefault="003E2DE3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</w:tbl>
    <w:p w14:paraId="0EBD1971" w14:textId="77777777" w:rsidR="000908B5" w:rsidRPr="00D1272E" w:rsidRDefault="000908B5" w:rsidP="007F477A"/>
    <w:p w14:paraId="2F06F16A" w14:textId="77777777" w:rsidR="000908B5" w:rsidRPr="00D1272E" w:rsidRDefault="000908B5" w:rsidP="007F477A"/>
    <w:p w14:paraId="1414CA08" w14:textId="77777777" w:rsidR="000908B5" w:rsidRPr="00D1272E" w:rsidRDefault="000908B5" w:rsidP="007F477A"/>
    <w:p w14:paraId="55BA6700" w14:textId="77777777" w:rsidR="000908B5" w:rsidRPr="00D1272E" w:rsidRDefault="000908B5" w:rsidP="007F477A"/>
    <w:p w14:paraId="20761B1F" w14:textId="77777777" w:rsidR="000908B5" w:rsidRPr="00D1272E" w:rsidRDefault="000908B5" w:rsidP="007F477A"/>
    <w:p w14:paraId="585B41E2" w14:textId="77777777" w:rsidR="000908B5" w:rsidRPr="00D1272E" w:rsidRDefault="000908B5" w:rsidP="007F477A"/>
    <w:p w14:paraId="26EDFF1F" w14:textId="77777777" w:rsidR="000908B5" w:rsidRPr="00D1272E" w:rsidRDefault="000908B5" w:rsidP="007F477A"/>
    <w:p w14:paraId="0FA859A8" w14:textId="77777777" w:rsidR="000908B5" w:rsidRPr="00D1272E" w:rsidRDefault="000908B5" w:rsidP="007F477A"/>
    <w:p w14:paraId="137888BA" w14:textId="77777777" w:rsidR="000908B5" w:rsidRPr="00D1272E" w:rsidRDefault="000908B5" w:rsidP="007F477A"/>
    <w:p w14:paraId="40A25F40" w14:textId="77777777" w:rsidR="000908B5" w:rsidRPr="00D1272E" w:rsidRDefault="000908B5" w:rsidP="007F477A"/>
    <w:p w14:paraId="47636A9D" w14:textId="77777777" w:rsidR="000908B5" w:rsidRPr="00D1272E" w:rsidRDefault="000908B5" w:rsidP="007F477A"/>
    <w:p w14:paraId="66BEB3FE" w14:textId="77777777" w:rsidR="000908B5" w:rsidRPr="00D1272E" w:rsidRDefault="000908B5" w:rsidP="007F477A"/>
    <w:p w14:paraId="10DF982C" w14:textId="77777777" w:rsidR="000908B5" w:rsidRPr="00D1272E" w:rsidRDefault="000908B5" w:rsidP="007F477A"/>
    <w:p w14:paraId="0A39C9D6" w14:textId="77777777" w:rsidR="000908B5" w:rsidRPr="00D1272E" w:rsidRDefault="000908B5" w:rsidP="007F477A"/>
    <w:tbl>
      <w:tblPr>
        <w:tblW w:w="9604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057"/>
        <w:gridCol w:w="1491"/>
      </w:tblGrid>
      <w:tr w:rsidR="00D1272E" w:rsidRPr="00D1272E" w14:paraId="1B770A0A" w14:textId="77777777" w:rsidTr="002350C6"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C660" w14:textId="77777777" w:rsidR="0006176D" w:rsidRPr="00D1272E" w:rsidRDefault="0006176D" w:rsidP="002350C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RICAVI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83787" w14:textId="77777777" w:rsidR="0006176D" w:rsidRPr="00D1272E" w:rsidRDefault="0006176D" w:rsidP="002350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11EEAB34" w14:textId="77777777" w:rsidTr="002350C6">
        <w:tc>
          <w:tcPr>
            <w:tcW w:w="8113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ECDC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TIPOLOGIA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9BD8" w14:textId="77777777" w:rsidR="0006176D" w:rsidRPr="00D1272E" w:rsidRDefault="0006176D" w:rsidP="002350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Importo</w:t>
            </w:r>
          </w:p>
        </w:tc>
      </w:tr>
      <w:tr w:rsidR="00D1272E" w:rsidRPr="00D1272E" w14:paraId="4BFF7D0D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9594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RICAVI TIPICI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FE45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</w:t>
            </w:r>
          </w:p>
        </w:tc>
      </w:tr>
      <w:tr w:rsidR="00D1272E" w:rsidRPr="00D1272E" w14:paraId="2540B65D" w14:textId="77777777" w:rsidTr="002350C6">
        <w:trPr>
          <w:trHeight w:val="320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295A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Incassi da biglietteria spettacoli coprodotti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1C11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97EC2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0271E7C2" w14:textId="77777777" w:rsidTr="002350C6">
        <w:trPr>
          <w:trHeight w:val="320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0D81D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B191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EA22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56145DE6" w14:textId="77777777" w:rsidTr="002350C6"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A2F0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Incassi da abbonamenti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CA81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0DE045A5" w14:textId="77777777" w:rsidTr="002350C6">
        <w:tc>
          <w:tcPr>
            <w:tcW w:w="8113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32BE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TOTALE INCASSI DA BIGLIETTERIA</w:t>
            </w:r>
          </w:p>
        </w:tc>
        <w:tc>
          <w:tcPr>
            <w:tcW w:w="1491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E9C56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6DF68119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7978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Ricavi da quote di coproduzione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E913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66E280BE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9E62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RICAVI TIPICI</w:t>
            </w:r>
          </w:p>
          <w:p w14:paraId="7F9FEAA4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Somma del totale incassi da biglietteria + ricavi da quote di coproduzione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99C00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55198303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E393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RICAVI DA ATTIVITÀ COLLATERALI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43D1F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6FE0BFBC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DF22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ricavi da attività laboratoriali e di formazione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FB69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644C0654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9246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vendita beni e servizi, merchandising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04E63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38127A0B" w14:textId="77777777" w:rsidTr="002350C6">
        <w:trPr>
          <w:trHeight w:val="316"/>
        </w:trPr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BA09A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vendita diritti (di ripresa, ecc.)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16DB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458E3A72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D176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profitti da gestione punti ristoro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07110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3E0C11BD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4F3C3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Altro: 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88390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2DA96F81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651C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RICAVI DA ATTIVITÀ COLLATERALI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0E120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41EDF535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76A66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CONTRIBUTI PUBBLICI</w:t>
            </w:r>
          </w:p>
          <w:p w14:paraId="7B29B048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Indicare la norma alla base dell’attribuzione del contributo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CA336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33F82332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BAA2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 dall’Unione Europea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8C486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024BA207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AF8D3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contributi dal Ministero della Cultura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89152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19EE4FA1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929A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altri contributi dalla Regione Emilia-Romagna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F04A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D1272E" w:rsidRPr="00D1272E" w14:paraId="04C1F00A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99FE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contributi da Enti Locali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DA28E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5BEBADE8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69EE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contributi da altri Enti pubblici: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8F14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265C0E90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8D98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- Altro:               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0B23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0EA5090C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83C7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3E7D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7100A2BA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B758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TOTALE CONTRIBUTI PUBBLICI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EAEB2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1A42AC1D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9F06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RISORSE DA PRIVATI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80EC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3272BA73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7DD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contributi da Fondazioni Bancarie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ED06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65768E0B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79B40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BDF68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6D77C4CE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202E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3291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523724F4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14C3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entrate da sponsorizzazioni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557C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41F49ED9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733E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D9C0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79E596CC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CDA9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4BCA2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0246FEDA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0B5D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ArtBonus 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E759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0560CDD2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BA98A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403C0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7EDB4D4B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A882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7E69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4A9F3F85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13D91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127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- altre risorse da privati (indicare le singole voci):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BF51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38B8CC9E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4BAE4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2AB0B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5BF1C573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E9A8C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BBBD6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D1272E" w:rsidRPr="00D1272E" w14:paraId="17698F55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0BC45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TOTALE RISORSE DA PRIVATI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387B3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5E97C53D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C7749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TOTALE RISORSE PROPRIE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0955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2E064971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9A4F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</w:rPr>
              <w:t>RICAVI TOTALI DEL PROGETTO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D126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D1272E" w:rsidRPr="00D1272E" w14:paraId="58C01F14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C3517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DIFFERENZA TRA COSTI E RICAVI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D804F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D1272E" w:rsidRPr="00D1272E" w14:paraId="3122FF0D" w14:textId="77777777" w:rsidTr="002350C6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52DF0" w14:textId="77777777" w:rsidR="0006176D" w:rsidRPr="00D1272E" w:rsidRDefault="0006176D" w:rsidP="002350C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D1272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CONTRIBUTO ANNUALE RICHIESTO</w:t>
            </w:r>
          </w:p>
        </w:tc>
        <w:tc>
          <w:tcPr>
            <w:tcW w:w="149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02AB3" w14:textId="77777777" w:rsidR="0006176D" w:rsidRPr="00D1272E" w:rsidRDefault="0006176D" w:rsidP="002350C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</w:tbl>
    <w:p w14:paraId="269F7076" w14:textId="77777777" w:rsidR="0006176D" w:rsidRPr="00D1272E" w:rsidRDefault="0006176D" w:rsidP="0006176D"/>
    <w:p w14:paraId="724C6F50" w14:textId="77777777" w:rsidR="0006176D" w:rsidRPr="00D1272E" w:rsidRDefault="0006176D" w:rsidP="0006176D">
      <w:pPr>
        <w:shd w:val="clear" w:color="auto" w:fill="FFFFFF"/>
        <w:ind w:left="7080" w:hanging="7080"/>
        <w:jc w:val="both"/>
        <w:rPr>
          <w:rFonts w:ascii="Calibri" w:hAnsi="Calibri" w:cs="Calibri"/>
          <w:lang w:eastAsia="it-IT"/>
        </w:rPr>
      </w:pPr>
      <w:r w:rsidRPr="00D1272E">
        <w:rPr>
          <w:rFonts w:ascii="Calibri" w:hAnsi="Calibri" w:cs="Calibri"/>
          <w:lang w:eastAsia="it-IT"/>
        </w:rPr>
        <w:t>Si dichiara che:</w:t>
      </w:r>
    </w:p>
    <w:p w14:paraId="795736C9" w14:textId="77777777" w:rsidR="00FC4ACF" w:rsidRPr="00D1272E" w:rsidRDefault="00FC4ACF" w:rsidP="00FC4ACF">
      <w:pPr>
        <w:pStyle w:val="Paragrafoelenco"/>
        <w:numPr>
          <w:ilvl w:val="0"/>
          <w:numId w:val="42"/>
        </w:numPr>
        <w:rPr>
          <w:sz w:val="20"/>
          <w:szCs w:val="20"/>
          <w:lang w:eastAsia="it-IT"/>
        </w:rPr>
      </w:pPr>
      <w:r w:rsidRPr="00D1272E">
        <w:rPr>
          <w:sz w:val="20"/>
          <w:szCs w:val="20"/>
          <w:lang w:eastAsia="it-IT"/>
        </w:rPr>
        <w:t>l’IVA connessa ai costi per la realizzazione del progetto in base al regime di contabilità costituisce un costo ed è stata conteggiata nelle voci di bilancio</w:t>
      </w:r>
    </w:p>
    <w:p w14:paraId="21DDBE6C" w14:textId="77777777" w:rsidR="0006176D" w:rsidRPr="00D1272E" w:rsidRDefault="0006176D" w:rsidP="0006176D">
      <w:pPr>
        <w:pStyle w:val="Paragrafoelenco"/>
        <w:jc w:val="center"/>
        <w:rPr>
          <w:sz w:val="20"/>
          <w:szCs w:val="20"/>
          <w:lang w:eastAsia="it-IT"/>
        </w:rPr>
      </w:pPr>
      <w:r w:rsidRPr="00D1272E">
        <w:rPr>
          <w:sz w:val="20"/>
          <w:szCs w:val="20"/>
          <w:lang w:eastAsia="it-IT"/>
        </w:rPr>
        <w:t>oppure</w:t>
      </w:r>
    </w:p>
    <w:p w14:paraId="52DF0362" w14:textId="77777777" w:rsidR="00FC4ACF" w:rsidRPr="00D1272E" w:rsidRDefault="0006176D" w:rsidP="00FC4ACF">
      <w:pPr>
        <w:pStyle w:val="Paragrafoelenco"/>
        <w:numPr>
          <w:ilvl w:val="0"/>
          <w:numId w:val="42"/>
        </w:numPr>
        <w:rPr>
          <w:sz w:val="20"/>
          <w:szCs w:val="20"/>
          <w:lang w:eastAsia="it-IT"/>
        </w:rPr>
      </w:pPr>
      <w:r w:rsidRPr="00D1272E">
        <w:rPr>
          <w:sz w:val="20"/>
          <w:szCs w:val="20"/>
          <w:lang w:eastAsia="it-IT"/>
        </w:rPr>
        <w:t xml:space="preserve">l’IVA connessa </w:t>
      </w:r>
      <w:r w:rsidR="00FC4ACF" w:rsidRPr="00D1272E">
        <w:rPr>
          <w:sz w:val="20"/>
          <w:szCs w:val="20"/>
          <w:lang w:eastAsia="it-IT"/>
        </w:rPr>
        <w:t>ai costi</w:t>
      </w:r>
      <w:r w:rsidRPr="00D1272E">
        <w:rPr>
          <w:sz w:val="20"/>
          <w:szCs w:val="20"/>
          <w:lang w:eastAsia="it-IT"/>
        </w:rPr>
        <w:t xml:space="preserve"> per la realizzazione del progetto in base al regime di contabilità non costituisce un costo e non è stata quindi conteggiata nelle voci di bilancio</w:t>
      </w:r>
    </w:p>
    <w:p w14:paraId="6C2221CE" w14:textId="741C072E" w:rsidR="000908B5" w:rsidRPr="00D1272E" w:rsidRDefault="000908B5" w:rsidP="00FC4ACF">
      <w:pPr>
        <w:shd w:val="clear" w:color="auto" w:fill="FFFFFF"/>
        <w:ind w:left="7080" w:hanging="7080"/>
        <w:jc w:val="both"/>
        <w:rPr>
          <w:lang w:eastAsia="it-IT"/>
        </w:rPr>
      </w:pPr>
    </w:p>
    <w:sectPr w:rsidR="000908B5" w:rsidRPr="00D1272E" w:rsidSect="009A6E7B">
      <w:pgSz w:w="11906" w:h="16838" w:code="9"/>
      <w:pgMar w:top="1021" w:right="1134" w:bottom="851" w:left="1134" w:header="851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49E3" w14:textId="77777777" w:rsidR="00C115C5" w:rsidRDefault="00C115C5">
      <w:r>
        <w:separator/>
      </w:r>
    </w:p>
  </w:endnote>
  <w:endnote w:type="continuationSeparator" w:id="0">
    <w:p w14:paraId="58CB6662" w14:textId="77777777" w:rsidR="00C115C5" w:rsidRDefault="00C115C5">
      <w:r>
        <w:continuationSeparator/>
      </w:r>
    </w:p>
  </w:endnote>
  <w:endnote w:type="continuationNotice" w:id="1">
    <w:p w14:paraId="09723953" w14:textId="77777777" w:rsidR="00C115C5" w:rsidRDefault="00C11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CB0" w14:textId="77777777" w:rsidR="003E4810" w:rsidRDefault="003E4810">
    <w:pPr>
      <w:pStyle w:val="Pidipagina"/>
      <w:jc w:val="right"/>
    </w:pPr>
  </w:p>
  <w:p w14:paraId="5186B13D" w14:textId="77777777" w:rsidR="003E4810" w:rsidRPr="001A6BEE" w:rsidRDefault="003E4810" w:rsidP="001A6B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EC20" w14:textId="77777777" w:rsidR="00C115C5" w:rsidRDefault="00C115C5">
      <w:r>
        <w:separator/>
      </w:r>
    </w:p>
  </w:footnote>
  <w:footnote w:type="continuationSeparator" w:id="0">
    <w:p w14:paraId="6677E5DB" w14:textId="77777777" w:rsidR="00C115C5" w:rsidRDefault="00C115C5">
      <w:r>
        <w:continuationSeparator/>
      </w:r>
    </w:p>
  </w:footnote>
  <w:footnote w:type="continuationNotice" w:id="1">
    <w:p w14:paraId="19BB5384" w14:textId="77777777" w:rsidR="00C115C5" w:rsidRDefault="00C11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5662" w14:textId="77777777" w:rsidR="002924DD" w:rsidRDefault="003D5036" w:rsidP="003D5036">
    <w:pPr>
      <w:pStyle w:val="Intestazione"/>
      <w:rPr>
        <w:rFonts w:asciiTheme="minorHAnsi" w:hAnsiTheme="minorHAnsi" w:cstheme="minorHAnsi"/>
        <w:sz w:val="18"/>
        <w:szCs w:val="18"/>
      </w:rPr>
    </w:pPr>
    <w:r w:rsidRPr="001206A4">
      <w:rPr>
        <w:rFonts w:asciiTheme="minorHAnsi" w:hAnsiTheme="minorHAnsi" w:cstheme="minorHAnsi"/>
        <w:sz w:val="18"/>
        <w:szCs w:val="18"/>
      </w:rPr>
      <w:t>Allegato D – Coordinamento</w:t>
    </w:r>
    <w:r w:rsidR="002924DD">
      <w:rPr>
        <w:rFonts w:asciiTheme="minorHAnsi" w:hAnsiTheme="minorHAnsi" w:cstheme="minorHAnsi"/>
        <w:sz w:val="18"/>
        <w:szCs w:val="18"/>
      </w:rPr>
      <w:t xml:space="preserve"> della coproduzione</w:t>
    </w:r>
    <w:r w:rsidRPr="001206A4">
      <w:rPr>
        <w:rFonts w:asciiTheme="minorHAnsi" w:hAnsiTheme="minorHAnsi" w:cstheme="minorHAnsi"/>
        <w:sz w:val="18"/>
        <w:szCs w:val="18"/>
      </w:rPr>
      <w:t xml:space="preserve"> </w:t>
    </w:r>
  </w:p>
  <w:p w14:paraId="0BBF6E58" w14:textId="5DF009AA" w:rsidR="003D5036" w:rsidRPr="001206A4" w:rsidRDefault="003D5036" w:rsidP="003D5036">
    <w:pPr>
      <w:pStyle w:val="Intestazione"/>
      <w:rPr>
        <w:rFonts w:asciiTheme="minorHAnsi" w:hAnsiTheme="minorHAnsi" w:cstheme="minorHAnsi"/>
        <w:sz w:val="18"/>
        <w:szCs w:val="18"/>
      </w:rPr>
    </w:pPr>
    <w:r w:rsidRPr="001206A4">
      <w:rPr>
        <w:rFonts w:asciiTheme="minorHAnsi" w:hAnsiTheme="minorHAnsi" w:cstheme="minorHAnsi"/>
        <w:sz w:val="18"/>
        <w:szCs w:val="18"/>
      </w:rPr>
      <w:t>e promozione</w:t>
    </w:r>
    <w:r w:rsidR="001206A4">
      <w:rPr>
        <w:rFonts w:asciiTheme="minorHAnsi" w:hAnsiTheme="minorHAnsi" w:cstheme="minorHAnsi"/>
        <w:sz w:val="18"/>
        <w:szCs w:val="18"/>
      </w:rPr>
      <w:t xml:space="preserve"> di opere liriche dei Teatri di Tradizione</w:t>
    </w:r>
  </w:p>
  <w:p w14:paraId="00D53F19" w14:textId="6DF325D3" w:rsidR="009418BA" w:rsidRPr="003D5036" w:rsidRDefault="009418BA" w:rsidP="003D50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F06E1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72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142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426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426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Num7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Num1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Num13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trike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Num15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7AE6632A"/>
    <w:name w:val="WWNum18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Num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Num2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Num2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00000013"/>
    <w:name w:val="WWNum2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strike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Num2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00000016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7"/>
    <w:multiLevelType w:val="multilevel"/>
    <w:tmpl w:val="00000017"/>
    <w:name w:val="WWNum2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8"/>
    <w:multiLevelType w:val="multilevel"/>
    <w:tmpl w:val="D44E5FCE"/>
    <w:name w:val="WW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9"/>
    <w:multiLevelType w:val="multilevel"/>
    <w:tmpl w:val="00000019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A"/>
    <w:multiLevelType w:val="multilevel"/>
    <w:tmpl w:val="0000001A"/>
    <w:name w:val="WW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0000001B"/>
    <w:multiLevelType w:val="multilevel"/>
    <w:tmpl w:val="0000001B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C"/>
    <w:multiLevelType w:val="multilevel"/>
    <w:tmpl w:val="0000001C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E"/>
    <w:multiLevelType w:val="multilevel"/>
    <w:tmpl w:val="0000001E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1F"/>
    <w:multiLevelType w:val="multilevel"/>
    <w:tmpl w:val="0000001F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32" w15:restartNumberingAfterBreak="0">
    <w:nsid w:val="00000020"/>
    <w:multiLevelType w:val="multilevel"/>
    <w:tmpl w:val="00000020"/>
    <w:name w:val="WWNum43"/>
    <w:lvl w:ilvl="0">
      <w:start w:val="1"/>
      <w:numFmt w:val="decimal"/>
      <w:lvlText w:val="%1"/>
      <w:lvlJc w:val="left"/>
      <w:pPr>
        <w:tabs>
          <w:tab w:val="num" w:pos="0"/>
        </w:tabs>
        <w:ind w:left="710" w:hanging="71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3" w15:restartNumberingAfterBreak="0">
    <w:nsid w:val="10CD2E8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10EA0B85"/>
    <w:multiLevelType w:val="hybridMultilevel"/>
    <w:tmpl w:val="49BC27EC"/>
    <w:lvl w:ilvl="0" w:tplc="FD847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F007BA"/>
    <w:multiLevelType w:val="hybridMultilevel"/>
    <w:tmpl w:val="D3B8CFF6"/>
    <w:lvl w:ilvl="0" w:tplc="C6B49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76">
      <w:start w:val="1"/>
      <w:numFmt w:val="decimal"/>
      <w:lvlText w:val="%2."/>
      <w:lvlJc w:val="left"/>
      <w:pPr>
        <w:ind w:left="1374" w:hanging="360"/>
      </w:pPr>
      <w:rPr>
        <w:rFonts w:hint="default"/>
        <w:i w:val="0"/>
        <w:sz w:val="24"/>
        <w:szCs w:val="24"/>
      </w:rPr>
    </w:lvl>
    <w:lvl w:ilvl="2" w:tplc="64241040">
      <w:start w:val="50"/>
      <w:numFmt w:val="upperRoman"/>
      <w:lvlText w:val="%3."/>
      <w:lvlJc w:val="left"/>
      <w:pPr>
        <w:ind w:left="2454" w:hanging="72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6" w15:restartNumberingAfterBreak="0">
    <w:nsid w:val="15B61B63"/>
    <w:multiLevelType w:val="hybridMultilevel"/>
    <w:tmpl w:val="929623F6"/>
    <w:lvl w:ilvl="0" w:tplc="EC18F2F6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B90D4B"/>
    <w:multiLevelType w:val="multilevel"/>
    <w:tmpl w:val="68B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769571A"/>
    <w:multiLevelType w:val="multilevel"/>
    <w:tmpl w:val="85882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178A4C47"/>
    <w:multiLevelType w:val="hybridMultilevel"/>
    <w:tmpl w:val="072C8C02"/>
    <w:lvl w:ilvl="0" w:tplc="24E6E3A8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EB4FA0"/>
    <w:multiLevelType w:val="hybridMultilevel"/>
    <w:tmpl w:val="75E2F9B6"/>
    <w:lvl w:ilvl="0" w:tplc="50A8CC3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31462C"/>
    <w:multiLevelType w:val="hybridMultilevel"/>
    <w:tmpl w:val="04100021"/>
    <w:lvl w:ilvl="0" w:tplc="5F7C85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0ACC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742673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13C2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4E68AA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2F0C54C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EAA2C5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C4A7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4E4DDC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195463C7"/>
    <w:multiLevelType w:val="multilevel"/>
    <w:tmpl w:val="2AB027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19D81DFB"/>
    <w:multiLevelType w:val="hybridMultilevel"/>
    <w:tmpl w:val="DC5EBF7E"/>
    <w:lvl w:ilvl="0" w:tplc="FD847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1C520D"/>
    <w:multiLevelType w:val="multilevel"/>
    <w:tmpl w:val="F3D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C8D0212"/>
    <w:multiLevelType w:val="hybridMultilevel"/>
    <w:tmpl w:val="EDA6BD5E"/>
    <w:lvl w:ilvl="0" w:tplc="61E2A6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E473F2"/>
    <w:multiLevelType w:val="hybridMultilevel"/>
    <w:tmpl w:val="99BE92A4"/>
    <w:lvl w:ilvl="0" w:tplc="D4507F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408A5"/>
    <w:multiLevelType w:val="hybridMultilevel"/>
    <w:tmpl w:val="A7501182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820D81"/>
    <w:multiLevelType w:val="hybridMultilevel"/>
    <w:tmpl w:val="A4469D28"/>
    <w:lvl w:ilvl="0" w:tplc="DFB841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85C3F"/>
    <w:multiLevelType w:val="hybridMultilevel"/>
    <w:tmpl w:val="3CF4C804"/>
    <w:lvl w:ilvl="0" w:tplc="CD70F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0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0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0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A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E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0A6AC6"/>
    <w:multiLevelType w:val="hybridMultilevel"/>
    <w:tmpl w:val="D3482338"/>
    <w:lvl w:ilvl="0" w:tplc="C6B49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69437D"/>
    <w:multiLevelType w:val="hybridMultilevel"/>
    <w:tmpl w:val="75E2F9B6"/>
    <w:lvl w:ilvl="0" w:tplc="50A8CC3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127FBF"/>
    <w:multiLevelType w:val="hybridMultilevel"/>
    <w:tmpl w:val="50C2ACC8"/>
    <w:lvl w:ilvl="0" w:tplc="39443A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611AAC"/>
    <w:multiLevelType w:val="hybridMultilevel"/>
    <w:tmpl w:val="89921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A6227"/>
    <w:multiLevelType w:val="hybridMultilevel"/>
    <w:tmpl w:val="91C6F0CE"/>
    <w:lvl w:ilvl="0" w:tplc="FD847B7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662168"/>
    <w:multiLevelType w:val="hybridMultilevel"/>
    <w:tmpl w:val="FCA270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D5300A"/>
    <w:multiLevelType w:val="multilevel"/>
    <w:tmpl w:val="385A5B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4C7A23E1"/>
    <w:multiLevelType w:val="hybridMultilevel"/>
    <w:tmpl w:val="89921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14425D"/>
    <w:multiLevelType w:val="hybridMultilevel"/>
    <w:tmpl w:val="4BA0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661A80"/>
    <w:multiLevelType w:val="hybridMultilevel"/>
    <w:tmpl w:val="87207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F90ACB"/>
    <w:multiLevelType w:val="hybridMultilevel"/>
    <w:tmpl w:val="9F2A74B2"/>
    <w:lvl w:ilvl="0" w:tplc="958A699A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DB44BF"/>
    <w:multiLevelType w:val="hybridMultilevel"/>
    <w:tmpl w:val="2D300D84"/>
    <w:lvl w:ilvl="0" w:tplc="FD847B7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466088"/>
    <w:multiLevelType w:val="hybridMultilevel"/>
    <w:tmpl w:val="2610A322"/>
    <w:lvl w:ilvl="0" w:tplc="C45CA7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065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27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E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40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E3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CD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6A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8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A841A5"/>
    <w:multiLevelType w:val="hybridMultilevel"/>
    <w:tmpl w:val="47D4059A"/>
    <w:lvl w:ilvl="0" w:tplc="3E825D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9C33AA"/>
    <w:multiLevelType w:val="hybridMultilevel"/>
    <w:tmpl w:val="02446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455F8F"/>
    <w:multiLevelType w:val="hybridMultilevel"/>
    <w:tmpl w:val="89921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D7059D"/>
    <w:multiLevelType w:val="hybridMultilevel"/>
    <w:tmpl w:val="072C783E"/>
    <w:lvl w:ilvl="0" w:tplc="F9E0A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1F77FA"/>
    <w:multiLevelType w:val="hybridMultilevel"/>
    <w:tmpl w:val="BE9CF36A"/>
    <w:lvl w:ilvl="0" w:tplc="745426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3361E1"/>
    <w:multiLevelType w:val="multilevel"/>
    <w:tmpl w:val="87F41E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 w15:restartNumberingAfterBreak="0">
    <w:nsid w:val="7195385F"/>
    <w:multiLevelType w:val="hybridMultilevel"/>
    <w:tmpl w:val="2D300D84"/>
    <w:lvl w:ilvl="0" w:tplc="FD847B7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106DFB"/>
    <w:multiLevelType w:val="hybridMultilevel"/>
    <w:tmpl w:val="F2347F3A"/>
    <w:lvl w:ilvl="0" w:tplc="FD847B7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44735E"/>
    <w:multiLevelType w:val="hybridMultilevel"/>
    <w:tmpl w:val="89921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274C8B"/>
    <w:multiLevelType w:val="hybridMultilevel"/>
    <w:tmpl w:val="6FF207BC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F9593B"/>
    <w:multiLevelType w:val="multilevel"/>
    <w:tmpl w:val="D44E5FCE"/>
    <w:name w:val="WWNum2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47"/>
  </w:num>
  <w:num w:numId="4">
    <w:abstractNumId w:val="33"/>
  </w:num>
  <w:num w:numId="5">
    <w:abstractNumId w:val="46"/>
  </w:num>
  <w:num w:numId="6">
    <w:abstractNumId w:val="59"/>
  </w:num>
  <w:num w:numId="7">
    <w:abstractNumId w:val="64"/>
  </w:num>
  <w:num w:numId="8">
    <w:abstractNumId w:val="50"/>
  </w:num>
  <w:num w:numId="9">
    <w:abstractNumId w:val="72"/>
  </w:num>
  <w:num w:numId="10">
    <w:abstractNumId w:val="65"/>
  </w:num>
  <w:num w:numId="11">
    <w:abstractNumId w:val="57"/>
  </w:num>
  <w:num w:numId="12">
    <w:abstractNumId w:val="71"/>
  </w:num>
  <w:num w:numId="13">
    <w:abstractNumId w:val="53"/>
  </w:num>
  <w:num w:numId="14">
    <w:abstractNumId w:val="35"/>
  </w:num>
  <w:num w:numId="15">
    <w:abstractNumId w:val="40"/>
  </w:num>
  <w:num w:numId="16">
    <w:abstractNumId w:val="51"/>
  </w:num>
  <w:num w:numId="17">
    <w:abstractNumId w:val="61"/>
  </w:num>
  <w:num w:numId="18">
    <w:abstractNumId w:val="70"/>
  </w:num>
  <w:num w:numId="19">
    <w:abstractNumId w:val="52"/>
  </w:num>
  <w:num w:numId="20">
    <w:abstractNumId w:val="69"/>
  </w:num>
  <w:num w:numId="21">
    <w:abstractNumId w:val="55"/>
  </w:num>
  <w:num w:numId="22">
    <w:abstractNumId w:val="34"/>
  </w:num>
  <w:num w:numId="23">
    <w:abstractNumId w:val="43"/>
  </w:num>
  <w:num w:numId="24">
    <w:abstractNumId w:val="36"/>
  </w:num>
  <w:num w:numId="25">
    <w:abstractNumId w:val="54"/>
  </w:num>
  <w:num w:numId="26">
    <w:abstractNumId w:val="48"/>
  </w:num>
  <w:num w:numId="27">
    <w:abstractNumId w:val="39"/>
  </w:num>
  <w:num w:numId="28">
    <w:abstractNumId w:val="60"/>
  </w:num>
  <w:num w:numId="29">
    <w:abstractNumId w:val="45"/>
  </w:num>
  <w:num w:numId="30">
    <w:abstractNumId w:val="42"/>
  </w:num>
  <w:num w:numId="31">
    <w:abstractNumId w:val="38"/>
  </w:num>
  <w:num w:numId="32">
    <w:abstractNumId w:val="37"/>
  </w:num>
  <w:num w:numId="33">
    <w:abstractNumId w:val="44"/>
  </w:num>
  <w:num w:numId="34">
    <w:abstractNumId w:val="56"/>
  </w:num>
  <w:num w:numId="35">
    <w:abstractNumId w:val="68"/>
  </w:num>
  <w:num w:numId="36">
    <w:abstractNumId w:val="67"/>
  </w:num>
  <w:num w:numId="37">
    <w:abstractNumId w:val="49"/>
  </w:num>
  <w:num w:numId="38">
    <w:abstractNumId w:val="63"/>
  </w:num>
  <w:num w:numId="39">
    <w:abstractNumId w:val="58"/>
  </w:num>
  <w:num w:numId="40">
    <w:abstractNumId w:val="41"/>
  </w:num>
  <w:num w:numId="41">
    <w:abstractNumId w:val="62"/>
  </w:num>
  <w:num w:numId="42">
    <w:abstractNumId w:val="6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E9"/>
    <w:rsid w:val="00001101"/>
    <w:rsid w:val="00006383"/>
    <w:rsid w:val="00007E8F"/>
    <w:rsid w:val="00011190"/>
    <w:rsid w:val="0001147A"/>
    <w:rsid w:val="00017980"/>
    <w:rsid w:val="00020B53"/>
    <w:rsid w:val="00024A76"/>
    <w:rsid w:val="00026071"/>
    <w:rsid w:val="00031AFD"/>
    <w:rsid w:val="00032141"/>
    <w:rsid w:val="000326BE"/>
    <w:rsid w:val="00032716"/>
    <w:rsid w:val="000346B2"/>
    <w:rsid w:val="00034AE0"/>
    <w:rsid w:val="00035030"/>
    <w:rsid w:val="00036756"/>
    <w:rsid w:val="000418BD"/>
    <w:rsid w:val="00041A11"/>
    <w:rsid w:val="00043573"/>
    <w:rsid w:val="000451F9"/>
    <w:rsid w:val="000461D0"/>
    <w:rsid w:val="000547C6"/>
    <w:rsid w:val="00054B08"/>
    <w:rsid w:val="0006176D"/>
    <w:rsid w:val="00061E59"/>
    <w:rsid w:val="00063211"/>
    <w:rsid w:val="00064E5D"/>
    <w:rsid w:val="0006602D"/>
    <w:rsid w:val="00070153"/>
    <w:rsid w:val="00074F1A"/>
    <w:rsid w:val="0007677F"/>
    <w:rsid w:val="00077C06"/>
    <w:rsid w:val="00081156"/>
    <w:rsid w:val="0008382F"/>
    <w:rsid w:val="00086850"/>
    <w:rsid w:val="00086B61"/>
    <w:rsid w:val="000908B5"/>
    <w:rsid w:val="00092457"/>
    <w:rsid w:val="000928B4"/>
    <w:rsid w:val="00097CB4"/>
    <w:rsid w:val="000A045D"/>
    <w:rsid w:val="000A203E"/>
    <w:rsid w:val="000A4ED8"/>
    <w:rsid w:val="000A5E8D"/>
    <w:rsid w:val="000A7B8D"/>
    <w:rsid w:val="000A7BA8"/>
    <w:rsid w:val="000B1685"/>
    <w:rsid w:val="000B17F3"/>
    <w:rsid w:val="000B6F16"/>
    <w:rsid w:val="000C513A"/>
    <w:rsid w:val="000C52E9"/>
    <w:rsid w:val="000D0B51"/>
    <w:rsid w:val="000D0D35"/>
    <w:rsid w:val="000D1242"/>
    <w:rsid w:val="000D6D3C"/>
    <w:rsid w:val="000D6F6C"/>
    <w:rsid w:val="000E09D4"/>
    <w:rsid w:val="000E59D8"/>
    <w:rsid w:val="000E6D33"/>
    <w:rsid w:val="000E7D03"/>
    <w:rsid w:val="000F01BD"/>
    <w:rsid w:val="000F0D93"/>
    <w:rsid w:val="000F2497"/>
    <w:rsid w:val="000F3A64"/>
    <w:rsid w:val="000F56A5"/>
    <w:rsid w:val="000F7026"/>
    <w:rsid w:val="000F70FD"/>
    <w:rsid w:val="0010023C"/>
    <w:rsid w:val="00103703"/>
    <w:rsid w:val="00106689"/>
    <w:rsid w:val="00106BA7"/>
    <w:rsid w:val="00114E85"/>
    <w:rsid w:val="001155CA"/>
    <w:rsid w:val="0011719F"/>
    <w:rsid w:val="00117528"/>
    <w:rsid w:val="001206A4"/>
    <w:rsid w:val="001258AB"/>
    <w:rsid w:val="00127B93"/>
    <w:rsid w:val="00141E3C"/>
    <w:rsid w:val="0014505A"/>
    <w:rsid w:val="0014690F"/>
    <w:rsid w:val="00147643"/>
    <w:rsid w:val="00153882"/>
    <w:rsid w:val="00156955"/>
    <w:rsid w:val="0015723F"/>
    <w:rsid w:val="0016135B"/>
    <w:rsid w:val="00161D3C"/>
    <w:rsid w:val="001647A6"/>
    <w:rsid w:val="00166F87"/>
    <w:rsid w:val="001671BE"/>
    <w:rsid w:val="0017038A"/>
    <w:rsid w:val="00170692"/>
    <w:rsid w:val="00170996"/>
    <w:rsid w:val="00171360"/>
    <w:rsid w:val="00173579"/>
    <w:rsid w:val="00174529"/>
    <w:rsid w:val="00174587"/>
    <w:rsid w:val="001759F7"/>
    <w:rsid w:val="0017666E"/>
    <w:rsid w:val="00177A61"/>
    <w:rsid w:val="0018377C"/>
    <w:rsid w:val="00185881"/>
    <w:rsid w:val="001864E4"/>
    <w:rsid w:val="0019519E"/>
    <w:rsid w:val="001953E2"/>
    <w:rsid w:val="001A0879"/>
    <w:rsid w:val="001A450E"/>
    <w:rsid w:val="001A46AD"/>
    <w:rsid w:val="001A6BEE"/>
    <w:rsid w:val="001A778F"/>
    <w:rsid w:val="001B11FE"/>
    <w:rsid w:val="001B47E9"/>
    <w:rsid w:val="001C399A"/>
    <w:rsid w:val="001C5A2F"/>
    <w:rsid w:val="001C5C19"/>
    <w:rsid w:val="001D0D88"/>
    <w:rsid w:val="001D143E"/>
    <w:rsid w:val="001D4188"/>
    <w:rsid w:val="001D50D2"/>
    <w:rsid w:val="001D5862"/>
    <w:rsid w:val="001D5E57"/>
    <w:rsid w:val="001E095F"/>
    <w:rsid w:val="001E1EE6"/>
    <w:rsid w:val="001E271D"/>
    <w:rsid w:val="001E2DED"/>
    <w:rsid w:val="001E608A"/>
    <w:rsid w:val="001E67F6"/>
    <w:rsid w:val="001E6F62"/>
    <w:rsid w:val="001E755E"/>
    <w:rsid w:val="001F07BC"/>
    <w:rsid w:val="001F2057"/>
    <w:rsid w:val="001F367D"/>
    <w:rsid w:val="001F3F37"/>
    <w:rsid w:val="001F5FB3"/>
    <w:rsid w:val="001F6D08"/>
    <w:rsid w:val="001F7181"/>
    <w:rsid w:val="001F7C3F"/>
    <w:rsid w:val="0020353E"/>
    <w:rsid w:val="002132DE"/>
    <w:rsid w:val="00213D2E"/>
    <w:rsid w:val="00216DBD"/>
    <w:rsid w:val="00217C5D"/>
    <w:rsid w:val="002228E3"/>
    <w:rsid w:val="00223107"/>
    <w:rsid w:val="0022634B"/>
    <w:rsid w:val="002264CC"/>
    <w:rsid w:val="00227AB9"/>
    <w:rsid w:val="00234009"/>
    <w:rsid w:val="00234E75"/>
    <w:rsid w:val="002350C6"/>
    <w:rsid w:val="00236073"/>
    <w:rsid w:val="00236BE6"/>
    <w:rsid w:val="00236C82"/>
    <w:rsid w:val="00237A10"/>
    <w:rsid w:val="00242053"/>
    <w:rsid w:val="00242294"/>
    <w:rsid w:val="00242642"/>
    <w:rsid w:val="002456EA"/>
    <w:rsid w:val="002468EF"/>
    <w:rsid w:val="002468F6"/>
    <w:rsid w:val="00257CCD"/>
    <w:rsid w:val="00260A05"/>
    <w:rsid w:val="00260DB0"/>
    <w:rsid w:val="002622FB"/>
    <w:rsid w:val="00264E2D"/>
    <w:rsid w:val="002674F6"/>
    <w:rsid w:val="00270FA8"/>
    <w:rsid w:val="00282FD6"/>
    <w:rsid w:val="00287114"/>
    <w:rsid w:val="00291371"/>
    <w:rsid w:val="00291FFC"/>
    <w:rsid w:val="002924DD"/>
    <w:rsid w:val="00292923"/>
    <w:rsid w:val="002A4EB8"/>
    <w:rsid w:val="002A5D79"/>
    <w:rsid w:val="002A61AE"/>
    <w:rsid w:val="002B0AA4"/>
    <w:rsid w:val="002B105C"/>
    <w:rsid w:val="002B2E29"/>
    <w:rsid w:val="002B3502"/>
    <w:rsid w:val="002B44BB"/>
    <w:rsid w:val="002B4C7D"/>
    <w:rsid w:val="002C08A1"/>
    <w:rsid w:val="002C1070"/>
    <w:rsid w:val="002C1B65"/>
    <w:rsid w:val="002C1FE8"/>
    <w:rsid w:val="002C3413"/>
    <w:rsid w:val="002C41CE"/>
    <w:rsid w:val="002C46C7"/>
    <w:rsid w:val="002C4FE2"/>
    <w:rsid w:val="002D0137"/>
    <w:rsid w:val="002D6583"/>
    <w:rsid w:val="002E0A17"/>
    <w:rsid w:val="002E152C"/>
    <w:rsid w:val="002E29AE"/>
    <w:rsid w:val="002E2F2A"/>
    <w:rsid w:val="002E47F7"/>
    <w:rsid w:val="002E5BC5"/>
    <w:rsid w:val="002E662E"/>
    <w:rsid w:val="002E75A0"/>
    <w:rsid w:val="002F10B4"/>
    <w:rsid w:val="002F5CDE"/>
    <w:rsid w:val="002F72EB"/>
    <w:rsid w:val="00300501"/>
    <w:rsid w:val="003023B8"/>
    <w:rsid w:val="00302852"/>
    <w:rsid w:val="00306C6C"/>
    <w:rsid w:val="00307726"/>
    <w:rsid w:val="003105B9"/>
    <w:rsid w:val="00313FA2"/>
    <w:rsid w:val="003158C7"/>
    <w:rsid w:val="00320BB2"/>
    <w:rsid w:val="00322574"/>
    <w:rsid w:val="003228B2"/>
    <w:rsid w:val="00323481"/>
    <w:rsid w:val="003236D1"/>
    <w:rsid w:val="003238FE"/>
    <w:rsid w:val="00324D28"/>
    <w:rsid w:val="003255B6"/>
    <w:rsid w:val="00332B00"/>
    <w:rsid w:val="0033396F"/>
    <w:rsid w:val="003359A8"/>
    <w:rsid w:val="00336FFC"/>
    <w:rsid w:val="00337272"/>
    <w:rsid w:val="00340158"/>
    <w:rsid w:val="003405C8"/>
    <w:rsid w:val="003423B6"/>
    <w:rsid w:val="0034475A"/>
    <w:rsid w:val="00351580"/>
    <w:rsid w:val="0035625A"/>
    <w:rsid w:val="00357BDC"/>
    <w:rsid w:val="00357F04"/>
    <w:rsid w:val="003608B5"/>
    <w:rsid w:val="00363CAA"/>
    <w:rsid w:val="0037033C"/>
    <w:rsid w:val="00370460"/>
    <w:rsid w:val="0037127D"/>
    <w:rsid w:val="00372561"/>
    <w:rsid w:val="00375737"/>
    <w:rsid w:val="003774AC"/>
    <w:rsid w:val="0038630D"/>
    <w:rsid w:val="00387593"/>
    <w:rsid w:val="003903DC"/>
    <w:rsid w:val="00392204"/>
    <w:rsid w:val="00394DE2"/>
    <w:rsid w:val="00395F7A"/>
    <w:rsid w:val="00397393"/>
    <w:rsid w:val="003975CB"/>
    <w:rsid w:val="003A0D71"/>
    <w:rsid w:val="003A5DC0"/>
    <w:rsid w:val="003A714F"/>
    <w:rsid w:val="003B15BE"/>
    <w:rsid w:val="003B2270"/>
    <w:rsid w:val="003B3C0C"/>
    <w:rsid w:val="003B42BB"/>
    <w:rsid w:val="003B5020"/>
    <w:rsid w:val="003C33C1"/>
    <w:rsid w:val="003C6916"/>
    <w:rsid w:val="003D5036"/>
    <w:rsid w:val="003D5262"/>
    <w:rsid w:val="003D5D2D"/>
    <w:rsid w:val="003D6E42"/>
    <w:rsid w:val="003E012D"/>
    <w:rsid w:val="003E1EF3"/>
    <w:rsid w:val="003E229C"/>
    <w:rsid w:val="003E2DE3"/>
    <w:rsid w:val="003E3652"/>
    <w:rsid w:val="003E395B"/>
    <w:rsid w:val="003E4810"/>
    <w:rsid w:val="003E57CD"/>
    <w:rsid w:val="003E7750"/>
    <w:rsid w:val="003F15D0"/>
    <w:rsid w:val="003F172C"/>
    <w:rsid w:val="003F3ACD"/>
    <w:rsid w:val="003F4851"/>
    <w:rsid w:val="003F5872"/>
    <w:rsid w:val="004013A7"/>
    <w:rsid w:val="0040229A"/>
    <w:rsid w:val="00402E31"/>
    <w:rsid w:val="0040366F"/>
    <w:rsid w:val="00403910"/>
    <w:rsid w:val="00404BEC"/>
    <w:rsid w:val="00410C49"/>
    <w:rsid w:val="00415911"/>
    <w:rsid w:val="00415F42"/>
    <w:rsid w:val="004169EA"/>
    <w:rsid w:val="00416F68"/>
    <w:rsid w:val="00417C86"/>
    <w:rsid w:val="0042137F"/>
    <w:rsid w:val="00421E1F"/>
    <w:rsid w:val="00423C98"/>
    <w:rsid w:val="00426502"/>
    <w:rsid w:val="00426DD9"/>
    <w:rsid w:val="00427C4E"/>
    <w:rsid w:val="0043069B"/>
    <w:rsid w:val="00432FF2"/>
    <w:rsid w:val="00433314"/>
    <w:rsid w:val="00434F43"/>
    <w:rsid w:val="004355EA"/>
    <w:rsid w:val="004362A2"/>
    <w:rsid w:val="00441DA8"/>
    <w:rsid w:val="00444539"/>
    <w:rsid w:val="00444740"/>
    <w:rsid w:val="00447B48"/>
    <w:rsid w:val="00450425"/>
    <w:rsid w:val="00450437"/>
    <w:rsid w:val="00451DF3"/>
    <w:rsid w:val="00453333"/>
    <w:rsid w:val="004603CD"/>
    <w:rsid w:val="004660D8"/>
    <w:rsid w:val="004670B5"/>
    <w:rsid w:val="0047017A"/>
    <w:rsid w:val="004719E2"/>
    <w:rsid w:val="00472D0B"/>
    <w:rsid w:val="004742ED"/>
    <w:rsid w:val="004745F5"/>
    <w:rsid w:val="00474E38"/>
    <w:rsid w:val="0047710D"/>
    <w:rsid w:val="00480269"/>
    <w:rsid w:val="0048298A"/>
    <w:rsid w:val="004868C0"/>
    <w:rsid w:val="00487495"/>
    <w:rsid w:val="00492C6E"/>
    <w:rsid w:val="00492D33"/>
    <w:rsid w:val="004934A4"/>
    <w:rsid w:val="004944CA"/>
    <w:rsid w:val="00496811"/>
    <w:rsid w:val="0049727E"/>
    <w:rsid w:val="0049752D"/>
    <w:rsid w:val="004979D2"/>
    <w:rsid w:val="004A13D0"/>
    <w:rsid w:val="004A1B99"/>
    <w:rsid w:val="004A276B"/>
    <w:rsid w:val="004A5312"/>
    <w:rsid w:val="004A5F7E"/>
    <w:rsid w:val="004B086B"/>
    <w:rsid w:val="004B10F9"/>
    <w:rsid w:val="004B11D9"/>
    <w:rsid w:val="004C30B8"/>
    <w:rsid w:val="004C3ED9"/>
    <w:rsid w:val="004C69DF"/>
    <w:rsid w:val="004C6FBA"/>
    <w:rsid w:val="004C71B0"/>
    <w:rsid w:val="004D0307"/>
    <w:rsid w:val="004D1209"/>
    <w:rsid w:val="004D1A98"/>
    <w:rsid w:val="004D4987"/>
    <w:rsid w:val="004D57F8"/>
    <w:rsid w:val="004E18CA"/>
    <w:rsid w:val="004E41B8"/>
    <w:rsid w:val="004E4B69"/>
    <w:rsid w:val="004E4BA7"/>
    <w:rsid w:val="004E4DAC"/>
    <w:rsid w:val="004E4E10"/>
    <w:rsid w:val="004E7CCF"/>
    <w:rsid w:val="004F2166"/>
    <w:rsid w:val="004F3046"/>
    <w:rsid w:val="004F4B55"/>
    <w:rsid w:val="004F4E4F"/>
    <w:rsid w:val="004F78B8"/>
    <w:rsid w:val="00502E49"/>
    <w:rsid w:val="0050675A"/>
    <w:rsid w:val="00507280"/>
    <w:rsid w:val="00507868"/>
    <w:rsid w:val="005078E9"/>
    <w:rsid w:val="005125C4"/>
    <w:rsid w:val="0051487A"/>
    <w:rsid w:val="00515AD4"/>
    <w:rsid w:val="00515CBC"/>
    <w:rsid w:val="00520BBD"/>
    <w:rsid w:val="00537CE7"/>
    <w:rsid w:val="005448B9"/>
    <w:rsid w:val="00544BCE"/>
    <w:rsid w:val="005503E3"/>
    <w:rsid w:val="005519A8"/>
    <w:rsid w:val="00552323"/>
    <w:rsid w:val="00557734"/>
    <w:rsid w:val="005639A3"/>
    <w:rsid w:val="00563B68"/>
    <w:rsid w:val="00566E5F"/>
    <w:rsid w:val="00571513"/>
    <w:rsid w:val="00577909"/>
    <w:rsid w:val="005859D5"/>
    <w:rsid w:val="005910D5"/>
    <w:rsid w:val="00592F3A"/>
    <w:rsid w:val="00595BBC"/>
    <w:rsid w:val="005A16AD"/>
    <w:rsid w:val="005B2E8A"/>
    <w:rsid w:val="005B45E5"/>
    <w:rsid w:val="005B64BB"/>
    <w:rsid w:val="005B66EF"/>
    <w:rsid w:val="005B7979"/>
    <w:rsid w:val="005C0A8E"/>
    <w:rsid w:val="005C2B7C"/>
    <w:rsid w:val="005C3E37"/>
    <w:rsid w:val="005C7728"/>
    <w:rsid w:val="005D092F"/>
    <w:rsid w:val="005D1E77"/>
    <w:rsid w:val="005D6E05"/>
    <w:rsid w:val="005E0995"/>
    <w:rsid w:val="005E206F"/>
    <w:rsid w:val="005E4881"/>
    <w:rsid w:val="005E51CF"/>
    <w:rsid w:val="005E63A3"/>
    <w:rsid w:val="005E63CD"/>
    <w:rsid w:val="005E7F83"/>
    <w:rsid w:val="005F1026"/>
    <w:rsid w:val="005F1494"/>
    <w:rsid w:val="005F1F0D"/>
    <w:rsid w:val="005F3E91"/>
    <w:rsid w:val="005F402C"/>
    <w:rsid w:val="005F5479"/>
    <w:rsid w:val="005F6086"/>
    <w:rsid w:val="005F7DA3"/>
    <w:rsid w:val="006015F0"/>
    <w:rsid w:val="0060586A"/>
    <w:rsid w:val="00606953"/>
    <w:rsid w:val="006142D0"/>
    <w:rsid w:val="00617513"/>
    <w:rsid w:val="0061789E"/>
    <w:rsid w:val="0062013B"/>
    <w:rsid w:val="00620225"/>
    <w:rsid w:val="00621B1B"/>
    <w:rsid w:val="0062347E"/>
    <w:rsid w:val="00625DFB"/>
    <w:rsid w:val="00626F4D"/>
    <w:rsid w:val="00627C8E"/>
    <w:rsid w:val="00631AA2"/>
    <w:rsid w:val="00632A4B"/>
    <w:rsid w:val="006375CE"/>
    <w:rsid w:val="00641E1E"/>
    <w:rsid w:val="0064237A"/>
    <w:rsid w:val="006451DD"/>
    <w:rsid w:val="00653ECF"/>
    <w:rsid w:val="00656DA9"/>
    <w:rsid w:val="00656FF1"/>
    <w:rsid w:val="00660E97"/>
    <w:rsid w:val="00661EC7"/>
    <w:rsid w:val="00661FBD"/>
    <w:rsid w:val="00662B80"/>
    <w:rsid w:val="00664E63"/>
    <w:rsid w:val="00666BA4"/>
    <w:rsid w:val="00670CA4"/>
    <w:rsid w:val="006738F4"/>
    <w:rsid w:val="00674792"/>
    <w:rsid w:val="00674EBC"/>
    <w:rsid w:val="00675C14"/>
    <w:rsid w:val="006767B5"/>
    <w:rsid w:val="0068591D"/>
    <w:rsid w:val="006863BE"/>
    <w:rsid w:val="00687E51"/>
    <w:rsid w:val="006A41DD"/>
    <w:rsid w:val="006A5713"/>
    <w:rsid w:val="006A6228"/>
    <w:rsid w:val="006B1463"/>
    <w:rsid w:val="006B1EEC"/>
    <w:rsid w:val="006B2855"/>
    <w:rsid w:val="006B2E62"/>
    <w:rsid w:val="006B5284"/>
    <w:rsid w:val="006C0D95"/>
    <w:rsid w:val="006C10E6"/>
    <w:rsid w:val="006C2D6E"/>
    <w:rsid w:val="006C42FC"/>
    <w:rsid w:val="006C6A77"/>
    <w:rsid w:val="006D05B0"/>
    <w:rsid w:val="006D42F4"/>
    <w:rsid w:val="006D4618"/>
    <w:rsid w:val="006E0557"/>
    <w:rsid w:val="006E165D"/>
    <w:rsid w:val="006E38C3"/>
    <w:rsid w:val="006E467A"/>
    <w:rsid w:val="006F1193"/>
    <w:rsid w:val="006F18B8"/>
    <w:rsid w:val="006F392F"/>
    <w:rsid w:val="00701AE4"/>
    <w:rsid w:val="00702722"/>
    <w:rsid w:val="00706AA0"/>
    <w:rsid w:val="00706C7A"/>
    <w:rsid w:val="00710268"/>
    <w:rsid w:val="0071081C"/>
    <w:rsid w:val="00713E24"/>
    <w:rsid w:val="0072162D"/>
    <w:rsid w:val="00721890"/>
    <w:rsid w:val="007226C6"/>
    <w:rsid w:val="00723541"/>
    <w:rsid w:val="00725537"/>
    <w:rsid w:val="0072657A"/>
    <w:rsid w:val="00727F27"/>
    <w:rsid w:val="00731F13"/>
    <w:rsid w:val="00735539"/>
    <w:rsid w:val="007413DF"/>
    <w:rsid w:val="007416BF"/>
    <w:rsid w:val="00743E69"/>
    <w:rsid w:val="00753D9B"/>
    <w:rsid w:val="00754816"/>
    <w:rsid w:val="007628DC"/>
    <w:rsid w:val="00770543"/>
    <w:rsid w:val="007718D8"/>
    <w:rsid w:val="00772773"/>
    <w:rsid w:val="00772C7E"/>
    <w:rsid w:val="00774816"/>
    <w:rsid w:val="00777E2F"/>
    <w:rsid w:val="00783D66"/>
    <w:rsid w:val="00791137"/>
    <w:rsid w:val="00793367"/>
    <w:rsid w:val="00794D46"/>
    <w:rsid w:val="007A05D0"/>
    <w:rsid w:val="007A0B78"/>
    <w:rsid w:val="007A15D9"/>
    <w:rsid w:val="007A2839"/>
    <w:rsid w:val="007A523C"/>
    <w:rsid w:val="007A683D"/>
    <w:rsid w:val="007B1CEA"/>
    <w:rsid w:val="007B493D"/>
    <w:rsid w:val="007B4EFD"/>
    <w:rsid w:val="007B72ED"/>
    <w:rsid w:val="007C27BC"/>
    <w:rsid w:val="007C6DED"/>
    <w:rsid w:val="007D0D52"/>
    <w:rsid w:val="007D1330"/>
    <w:rsid w:val="007E0220"/>
    <w:rsid w:val="007E0324"/>
    <w:rsid w:val="007E3176"/>
    <w:rsid w:val="007E3A57"/>
    <w:rsid w:val="007F2AB1"/>
    <w:rsid w:val="007F477A"/>
    <w:rsid w:val="0080019D"/>
    <w:rsid w:val="0080061A"/>
    <w:rsid w:val="008059C3"/>
    <w:rsid w:val="00812895"/>
    <w:rsid w:val="008148A3"/>
    <w:rsid w:val="008150DA"/>
    <w:rsid w:val="00817C1A"/>
    <w:rsid w:val="00817FBF"/>
    <w:rsid w:val="00822590"/>
    <w:rsid w:val="00825375"/>
    <w:rsid w:val="00830154"/>
    <w:rsid w:val="0083056D"/>
    <w:rsid w:val="00830F38"/>
    <w:rsid w:val="00833328"/>
    <w:rsid w:val="00835A74"/>
    <w:rsid w:val="00836C80"/>
    <w:rsid w:val="00840F04"/>
    <w:rsid w:val="008432B3"/>
    <w:rsid w:val="008437A3"/>
    <w:rsid w:val="008508C6"/>
    <w:rsid w:val="00852085"/>
    <w:rsid w:val="00854054"/>
    <w:rsid w:val="0085465E"/>
    <w:rsid w:val="0085466B"/>
    <w:rsid w:val="00856095"/>
    <w:rsid w:val="008568F0"/>
    <w:rsid w:val="00857BB9"/>
    <w:rsid w:val="00860B4F"/>
    <w:rsid w:val="0086105D"/>
    <w:rsid w:val="0086145E"/>
    <w:rsid w:val="00861916"/>
    <w:rsid w:val="0086276E"/>
    <w:rsid w:val="0086333D"/>
    <w:rsid w:val="00864407"/>
    <w:rsid w:val="00866DB5"/>
    <w:rsid w:val="0087301E"/>
    <w:rsid w:val="00876A9E"/>
    <w:rsid w:val="008818DB"/>
    <w:rsid w:val="008854CA"/>
    <w:rsid w:val="008859E6"/>
    <w:rsid w:val="00886088"/>
    <w:rsid w:val="00886CB5"/>
    <w:rsid w:val="00891A2D"/>
    <w:rsid w:val="00891A47"/>
    <w:rsid w:val="00891D65"/>
    <w:rsid w:val="00891F3C"/>
    <w:rsid w:val="00892F4C"/>
    <w:rsid w:val="0089743F"/>
    <w:rsid w:val="008A0AAA"/>
    <w:rsid w:val="008A0C9F"/>
    <w:rsid w:val="008A5D30"/>
    <w:rsid w:val="008A7DFA"/>
    <w:rsid w:val="008C1BF5"/>
    <w:rsid w:val="008C259A"/>
    <w:rsid w:val="008C3986"/>
    <w:rsid w:val="008C5A14"/>
    <w:rsid w:val="008C6F3B"/>
    <w:rsid w:val="008D4817"/>
    <w:rsid w:val="008D5422"/>
    <w:rsid w:val="008D569B"/>
    <w:rsid w:val="008D650C"/>
    <w:rsid w:val="008D7FED"/>
    <w:rsid w:val="008E28D1"/>
    <w:rsid w:val="008F0644"/>
    <w:rsid w:val="008F4247"/>
    <w:rsid w:val="008F607E"/>
    <w:rsid w:val="00901DF3"/>
    <w:rsid w:val="00902124"/>
    <w:rsid w:val="009022E3"/>
    <w:rsid w:val="00902CC2"/>
    <w:rsid w:val="00903382"/>
    <w:rsid w:val="00903970"/>
    <w:rsid w:val="009053AB"/>
    <w:rsid w:val="009139AD"/>
    <w:rsid w:val="00920699"/>
    <w:rsid w:val="00921268"/>
    <w:rsid w:val="009221C2"/>
    <w:rsid w:val="00923AAD"/>
    <w:rsid w:val="009267A2"/>
    <w:rsid w:val="00926EF2"/>
    <w:rsid w:val="00930B6E"/>
    <w:rsid w:val="009371AB"/>
    <w:rsid w:val="00937610"/>
    <w:rsid w:val="009418BA"/>
    <w:rsid w:val="00942197"/>
    <w:rsid w:val="00943D26"/>
    <w:rsid w:val="00944AFC"/>
    <w:rsid w:val="00945E13"/>
    <w:rsid w:val="009460E3"/>
    <w:rsid w:val="009474B6"/>
    <w:rsid w:val="00953A63"/>
    <w:rsid w:val="009559C1"/>
    <w:rsid w:val="00960641"/>
    <w:rsid w:val="00962814"/>
    <w:rsid w:val="00962F31"/>
    <w:rsid w:val="00964095"/>
    <w:rsid w:val="0096487E"/>
    <w:rsid w:val="00965CE4"/>
    <w:rsid w:val="009669C1"/>
    <w:rsid w:val="009728F3"/>
    <w:rsid w:val="00972DCE"/>
    <w:rsid w:val="00974E5C"/>
    <w:rsid w:val="00975096"/>
    <w:rsid w:val="009754C7"/>
    <w:rsid w:val="00980F64"/>
    <w:rsid w:val="009836DF"/>
    <w:rsid w:val="0098445E"/>
    <w:rsid w:val="0098599A"/>
    <w:rsid w:val="009868AD"/>
    <w:rsid w:val="00986B8B"/>
    <w:rsid w:val="0099049D"/>
    <w:rsid w:val="0099136C"/>
    <w:rsid w:val="00992270"/>
    <w:rsid w:val="009925F9"/>
    <w:rsid w:val="009939F3"/>
    <w:rsid w:val="009943C9"/>
    <w:rsid w:val="00996C74"/>
    <w:rsid w:val="00996D90"/>
    <w:rsid w:val="009A08C3"/>
    <w:rsid w:val="009A0A03"/>
    <w:rsid w:val="009A4EED"/>
    <w:rsid w:val="009A63A2"/>
    <w:rsid w:val="009A6E7B"/>
    <w:rsid w:val="009B0978"/>
    <w:rsid w:val="009B7355"/>
    <w:rsid w:val="009B7FA7"/>
    <w:rsid w:val="009C0938"/>
    <w:rsid w:val="009C3BC8"/>
    <w:rsid w:val="009C6124"/>
    <w:rsid w:val="009D4663"/>
    <w:rsid w:val="009D4B5E"/>
    <w:rsid w:val="009E5DBB"/>
    <w:rsid w:val="009F116B"/>
    <w:rsid w:val="009F12EE"/>
    <w:rsid w:val="009F15D6"/>
    <w:rsid w:val="009F1AA4"/>
    <w:rsid w:val="009F6001"/>
    <w:rsid w:val="00A013E0"/>
    <w:rsid w:val="00A037E6"/>
    <w:rsid w:val="00A06E5F"/>
    <w:rsid w:val="00A108D2"/>
    <w:rsid w:val="00A133A2"/>
    <w:rsid w:val="00A14487"/>
    <w:rsid w:val="00A1463F"/>
    <w:rsid w:val="00A17F2B"/>
    <w:rsid w:val="00A21B82"/>
    <w:rsid w:val="00A21F78"/>
    <w:rsid w:val="00A2666B"/>
    <w:rsid w:val="00A30478"/>
    <w:rsid w:val="00A32523"/>
    <w:rsid w:val="00A3260B"/>
    <w:rsid w:val="00A33AFE"/>
    <w:rsid w:val="00A35A6B"/>
    <w:rsid w:val="00A43E72"/>
    <w:rsid w:val="00A47D0E"/>
    <w:rsid w:val="00A50363"/>
    <w:rsid w:val="00A55112"/>
    <w:rsid w:val="00A55335"/>
    <w:rsid w:val="00A556FA"/>
    <w:rsid w:val="00A6321D"/>
    <w:rsid w:val="00A63255"/>
    <w:rsid w:val="00A633F0"/>
    <w:rsid w:val="00A6562F"/>
    <w:rsid w:val="00A76D01"/>
    <w:rsid w:val="00A838C3"/>
    <w:rsid w:val="00A83D92"/>
    <w:rsid w:val="00A9444C"/>
    <w:rsid w:val="00A955AF"/>
    <w:rsid w:val="00A96D76"/>
    <w:rsid w:val="00AA08E6"/>
    <w:rsid w:val="00AA10A3"/>
    <w:rsid w:val="00AA21CD"/>
    <w:rsid w:val="00AA7CE1"/>
    <w:rsid w:val="00AB0FC4"/>
    <w:rsid w:val="00AB675D"/>
    <w:rsid w:val="00AB7A2F"/>
    <w:rsid w:val="00AB7A65"/>
    <w:rsid w:val="00AC1A2C"/>
    <w:rsid w:val="00AC1BD1"/>
    <w:rsid w:val="00AC31A0"/>
    <w:rsid w:val="00AC3DFF"/>
    <w:rsid w:val="00AC7AC6"/>
    <w:rsid w:val="00AD001E"/>
    <w:rsid w:val="00AD160F"/>
    <w:rsid w:val="00AD2254"/>
    <w:rsid w:val="00AD2A50"/>
    <w:rsid w:val="00AD533A"/>
    <w:rsid w:val="00AD6A44"/>
    <w:rsid w:val="00AD74AE"/>
    <w:rsid w:val="00AE3128"/>
    <w:rsid w:val="00AE3194"/>
    <w:rsid w:val="00AE337C"/>
    <w:rsid w:val="00AE425E"/>
    <w:rsid w:val="00AE7141"/>
    <w:rsid w:val="00AF2145"/>
    <w:rsid w:val="00B01525"/>
    <w:rsid w:val="00B01FD5"/>
    <w:rsid w:val="00B02751"/>
    <w:rsid w:val="00B03308"/>
    <w:rsid w:val="00B05511"/>
    <w:rsid w:val="00B067A8"/>
    <w:rsid w:val="00B124B1"/>
    <w:rsid w:val="00B14A34"/>
    <w:rsid w:val="00B16741"/>
    <w:rsid w:val="00B22C61"/>
    <w:rsid w:val="00B24864"/>
    <w:rsid w:val="00B2645A"/>
    <w:rsid w:val="00B308A5"/>
    <w:rsid w:val="00B3172D"/>
    <w:rsid w:val="00B40F15"/>
    <w:rsid w:val="00B429E0"/>
    <w:rsid w:val="00B46BDF"/>
    <w:rsid w:val="00B47AC2"/>
    <w:rsid w:val="00B50E86"/>
    <w:rsid w:val="00B52F16"/>
    <w:rsid w:val="00B548DA"/>
    <w:rsid w:val="00B60E73"/>
    <w:rsid w:val="00B61AD1"/>
    <w:rsid w:val="00B61CA2"/>
    <w:rsid w:val="00B65751"/>
    <w:rsid w:val="00B66A8F"/>
    <w:rsid w:val="00B70F31"/>
    <w:rsid w:val="00B71F48"/>
    <w:rsid w:val="00B7444E"/>
    <w:rsid w:val="00B758D9"/>
    <w:rsid w:val="00B82D5B"/>
    <w:rsid w:val="00B84809"/>
    <w:rsid w:val="00B86E01"/>
    <w:rsid w:val="00B92E2C"/>
    <w:rsid w:val="00B97DBB"/>
    <w:rsid w:val="00BA0596"/>
    <w:rsid w:val="00BA1F95"/>
    <w:rsid w:val="00BA27A3"/>
    <w:rsid w:val="00BA40ED"/>
    <w:rsid w:val="00BA77C2"/>
    <w:rsid w:val="00BA799E"/>
    <w:rsid w:val="00BA7E45"/>
    <w:rsid w:val="00BB085F"/>
    <w:rsid w:val="00BB309A"/>
    <w:rsid w:val="00BB4941"/>
    <w:rsid w:val="00BB4994"/>
    <w:rsid w:val="00BB4B80"/>
    <w:rsid w:val="00BB538D"/>
    <w:rsid w:val="00BC000A"/>
    <w:rsid w:val="00BC27A9"/>
    <w:rsid w:val="00BC67CC"/>
    <w:rsid w:val="00BD0D3D"/>
    <w:rsid w:val="00BD170F"/>
    <w:rsid w:val="00BD388C"/>
    <w:rsid w:val="00BD4978"/>
    <w:rsid w:val="00BD5DDD"/>
    <w:rsid w:val="00BE283B"/>
    <w:rsid w:val="00BF0204"/>
    <w:rsid w:val="00BF2216"/>
    <w:rsid w:val="00C000F7"/>
    <w:rsid w:val="00C0180E"/>
    <w:rsid w:val="00C049C5"/>
    <w:rsid w:val="00C052DA"/>
    <w:rsid w:val="00C06FC9"/>
    <w:rsid w:val="00C103C7"/>
    <w:rsid w:val="00C113DF"/>
    <w:rsid w:val="00C115C5"/>
    <w:rsid w:val="00C162A9"/>
    <w:rsid w:val="00C16A32"/>
    <w:rsid w:val="00C17CE7"/>
    <w:rsid w:val="00C17D6F"/>
    <w:rsid w:val="00C20052"/>
    <w:rsid w:val="00C210C0"/>
    <w:rsid w:val="00C23072"/>
    <w:rsid w:val="00C25630"/>
    <w:rsid w:val="00C30B79"/>
    <w:rsid w:val="00C327CA"/>
    <w:rsid w:val="00C354B3"/>
    <w:rsid w:val="00C360E7"/>
    <w:rsid w:val="00C423E3"/>
    <w:rsid w:val="00C440B9"/>
    <w:rsid w:val="00C449F3"/>
    <w:rsid w:val="00C51DD6"/>
    <w:rsid w:val="00C53B71"/>
    <w:rsid w:val="00C5686E"/>
    <w:rsid w:val="00C6121C"/>
    <w:rsid w:val="00C6362F"/>
    <w:rsid w:val="00C64902"/>
    <w:rsid w:val="00C70A45"/>
    <w:rsid w:val="00C724DC"/>
    <w:rsid w:val="00C7559D"/>
    <w:rsid w:val="00C82EC4"/>
    <w:rsid w:val="00C8673C"/>
    <w:rsid w:val="00C90BAE"/>
    <w:rsid w:val="00C944A2"/>
    <w:rsid w:val="00C9740D"/>
    <w:rsid w:val="00CA23F4"/>
    <w:rsid w:val="00CB06C3"/>
    <w:rsid w:val="00CB18B5"/>
    <w:rsid w:val="00CB2274"/>
    <w:rsid w:val="00CB5816"/>
    <w:rsid w:val="00CB73C1"/>
    <w:rsid w:val="00CB74FB"/>
    <w:rsid w:val="00CC5138"/>
    <w:rsid w:val="00CC6288"/>
    <w:rsid w:val="00CD1706"/>
    <w:rsid w:val="00CD3171"/>
    <w:rsid w:val="00CD6089"/>
    <w:rsid w:val="00CD7F57"/>
    <w:rsid w:val="00CE0819"/>
    <w:rsid w:val="00CE24BF"/>
    <w:rsid w:val="00CE5B05"/>
    <w:rsid w:val="00CF40CD"/>
    <w:rsid w:val="00D02DC0"/>
    <w:rsid w:val="00D0301A"/>
    <w:rsid w:val="00D03622"/>
    <w:rsid w:val="00D043ED"/>
    <w:rsid w:val="00D06D2C"/>
    <w:rsid w:val="00D11175"/>
    <w:rsid w:val="00D1222C"/>
    <w:rsid w:val="00D124D0"/>
    <w:rsid w:val="00D1272E"/>
    <w:rsid w:val="00D12D65"/>
    <w:rsid w:val="00D13CDB"/>
    <w:rsid w:val="00D204C1"/>
    <w:rsid w:val="00D21F9F"/>
    <w:rsid w:val="00D23DD1"/>
    <w:rsid w:val="00D2625A"/>
    <w:rsid w:val="00D3514F"/>
    <w:rsid w:val="00D35C6C"/>
    <w:rsid w:val="00D3636C"/>
    <w:rsid w:val="00D41587"/>
    <w:rsid w:val="00D44CA3"/>
    <w:rsid w:val="00D46B4F"/>
    <w:rsid w:val="00D5002B"/>
    <w:rsid w:val="00D500F7"/>
    <w:rsid w:val="00D571CC"/>
    <w:rsid w:val="00D64F5D"/>
    <w:rsid w:val="00D67C0D"/>
    <w:rsid w:val="00D70762"/>
    <w:rsid w:val="00D70E39"/>
    <w:rsid w:val="00D716B7"/>
    <w:rsid w:val="00D71D4B"/>
    <w:rsid w:val="00D71E8C"/>
    <w:rsid w:val="00D72945"/>
    <w:rsid w:val="00D72A7D"/>
    <w:rsid w:val="00D7310D"/>
    <w:rsid w:val="00D74743"/>
    <w:rsid w:val="00D769DC"/>
    <w:rsid w:val="00D76FCB"/>
    <w:rsid w:val="00D836B5"/>
    <w:rsid w:val="00D83A87"/>
    <w:rsid w:val="00D84D77"/>
    <w:rsid w:val="00D850A6"/>
    <w:rsid w:val="00D874D8"/>
    <w:rsid w:val="00D90335"/>
    <w:rsid w:val="00D906DC"/>
    <w:rsid w:val="00D907AF"/>
    <w:rsid w:val="00D92022"/>
    <w:rsid w:val="00D92964"/>
    <w:rsid w:val="00D9325C"/>
    <w:rsid w:val="00D96590"/>
    <w:rsid w:val="00D96712"/>
    <w:rsid w:val="00DA00CB"/>
    <w:rsid w:val="00DA0C6C"/>
    <w:rsid w:val="00DA3EEC"/>
    <w:rsid w:val="00DA4871"/>
    <w:rsid w:val="00DA5EEC"/>
    <w:rsid w:val="00DB1F33"/>
    <w:rsid w:val="00DB2771"/>
    <w:rsid w:val="00DB39C2"/>
    <w:rsid w:val="00DC0304"/>
    <w:rsid w:val="00DD0FB5"/>
    <w:rsid w:val="00DD362E"/>
    <w:rsid w:val="00DD4133"/>
    <w:rsid w:val="00DD54EB"/>
    <w:rsid w:val="00DE2903"/>
    <w:rsid w:val="00DE3346"/>
    <w:rsid w:val="00DE40B3"/>
    <w:rsid w:val="00DE760B"/>
    <w:rsid w:val="00DE7687"/>
    <w:rsid w:val="00DF1357"/>
    <w:rsid w:val="00DF35E0"/>
    <w:rsid w:val="00E017FE"/>
    <w:rsid w:val="00E05132"/>
    <w:rsid w:val="00E05898"/>
    <w:rsid w:val="00E0714E"/>
    <w:rsid w:val="00E10003"/>
    <w:rsid w:val="00E1143B"/>
    <w:rsid w:val="00E11B37"/>
    <w:rsid w:val="00E12C29"/>
    <w:rsid w:val="00E1535E"/>
    <w:rsid w:val="00E16802"/>
    <w:rsid w:val="00E214C2"/>
    <w:rsid w:val="00E22010"/>
    <w:rsid w:val="00E227E1"/>
    <w:rsid w:val="00E22A90"/>
    <w:rsid w:val="00E23D52"/>
    <w:rsid w:val="00E2419E"/>
    <w:rsid w:val="00E25408"/>
    <w:rsid w:val="00E255DB"/>
    <w:rsid w:val="00E26708"/>
    <w:rsid w:val="00E30745"/>
    <w:rsid w:val="00E32841"/>
    <w:rsid w:val="00E32D0A"/>
    <w:rsid w:val="00E35046"/>
    <w:rsid w:val="00E3543B"/>
    <w:rsid w:val="00E357D4"/>
    <w:rsid w:val="00E36DB2"/>
    <w:rsid w:val="00E37FF5"/>
    <w:rsid w:val="00E4023C"/>
    <w:rsid w:val="00E40665"/>
    <w:rsid w:val="00E434A8"/>
    <w:rsid w:val="00E4353B"/>
    <w:rsid w:val="00E44A58"/>
    <w:rsid w:val="00E4598F"/>
    <w:rsid w:val="00E47B11"/>
    <w:rsid w:val="00E5172F"/>
    <w:rsid w:val="00E54616"/>
    <w:rsid w:val="00E54F5C"/>
    <w:rsid w:val="00E5671C"/>
    <w:rsid w:val="00E56DF9"/>
    <w:rsid w:val="00E57EF2"/>
    <w:rsid w:val="00E60A7E"/>
    <w:rsid w:val="00E6601A"/>
    <w:rsid w:val="00E67D35"/>
    <w:rsid w:val="00E70FBF"/>
    <w:rsid w:val="00E72D8B"/>
    <w:rsid w:val="00E75C71"/>
    <w:rsid w:val="00E766B7"/>
    <w:rsid w:val="00E76EBF"/>
    <w:rsid w:val="00E824E0"/>
    <w:rsid w:val="00E86558"/>
    <w:rsid w:val="00E866D3"/>
    <w:rsid w:val="00E879D3"/>
    <w:rsid w:val="00E95875"/>
    <w:rsid w:val="00E95B02"/>
    <w:rsid w:val="00E9663D"/>
    <w:rsid w:val="00EA133D"/>
    <w:rsid w:val="00EA2848"/>
    <w:rsid w:val="00EA31DE"/>
    <w:rsid w:val="00EA411C"/>
    <w:rsid w:val="00EA636F"/>
    <w:rsid w:val="00EB6656"/>
    <w:rsid w:val="00EB6912"/>
    <w:rsid w:val="00EB6AA9"/>
    <w:rsid w:val="00EB7832"/>
    <w:rsid w:val="00EC0E97"/>
    <w:rsid w:val="00EC1210"/>
    <w:rsid w:val="00EC294C"/>
    <w:rsid w:val="00EC3381"/>
    <w:rsid w:val="00EC41C5"/>
    <w:rsid w:val="00EC5437"/>
    <w:rsid w:val="00EC5623"/>
    <w:rsid w:val="00EC5AC3"/>
    <w:rsid w:val="00EC7C42"/>
    <w:rsid w:val="00ED088C"/>
    <w:rsid w:val="00ED5B78"/>
    <w:rsid w:val="00ED5DFE"/>
    <w:rsid w:val="00ED6AE6"/>
    <w:rsid w:val="00EE007C"/>
    <w:rsid w:val="00EE080F"/>
    <w:rsid w:val="00EE1823"/>
    <w:rsid w:val="00EE510D"/>
    <w:rsid w:val="00EE5C37"/>
    <w:rsid w:val="00EE7852"/>
    <w:rsid w:val="00EF092B"/>
    <w:rsid w:val="00EF298C"/>
    <w:rsid w:val="00EF3AD7"/>
    <w:rsid w:val="00EF3C32"/>
    <w:rsid w:val="00EF3DA0"/>
    <w:rsid w:val="00EF591F"/>
    <w:rsid w:val="00EF5A2D"/>
    <w:rsid w:val="00EF6B94"/>
    <w:rsid w:val="00F00CDB"/>
    <w:rsid w:val="00F02E77"/>
    <w:rsid w:val="00F02EB3"/>
    <w:rsid w:val="00F05EBD"/>
    <w:rsid w:val="00F060C6"/>
    <w:rsid w:val="00F10A48"/>
    <w:rsid w:val="00F13919"/>
    <w:rsid w:val="00F2586F"/>
    <w:rsid w:val="00F26406"/>
    <w:rsid w:val="00F26FB4"/>
    <w:rsid w:val="00F331A4"/>
    <w:rsid w:val="00F40CEA"/>
    <w:rsid w:val="00F42D98"/>
    <w:rsid w:val="00F43C5A"/>
    <w:rsid w:val="00F4619E"/>
    <w:rsid w:val="00F46954"/>
    <w:rsid w:val="00F47795"/>
    <w:rsid w:val="00F5122F"/>
    <w:rsid w:val="00F53D79"/>
    <w:rsid w:val="00F57E12"/>
    <w:rsid w:val="00F62C8F"/>
    <w:rsid w:val="00F6772D"/>
    <w:rsid w:val="00F705BF"/>
    <w:rsid w:val="00F713DB"/>
    <w:rsid w:val="00F72D3E"/>
    <w:rsid w:val="00F76389"/>
    <w:rsid w:val="00F77050"/>
    <w:rsid w:val="00F804F6"/>
    <w:rsid w:val="00F8169F"/>
    <w:rsid w:val="00F82BA7"/>
    <w:rsid w:val="00F831E9"/>
    <w:rsid w:val="00F85610"/>
    <w:rsid w:val="00F85C70"/>
    <w:rsid w:val="00F865C2"/>
    <w:rsid w:val="00F86F12"/>
    <w:rsid w:val="00F871A8"/>
    <w:rsid w:val="00F90F7E"/>
    <w:rsid w:val="00F9109C"/>
    <w:rsid w:val="00F92EF2"/>
    <w:rsid w:val="00F95B17"/>
    <w:rsid w:val="00F96D5C"/>
    <w:rsid w:val="00FA08E4"/>
    <w:rsid w:val="00FA325A"/>
    <w:rsid w:val="00FA40ED"/>
    <w:rsid w:val="00FA4F7C"/>
    <w:rsid w:val="00FA7AD8"/>
    <w:rsid w:val="00FB1553"/>
    <w:rsid w:val="00FB2463"/>
    <w:rsid w:val="00FB2CA0"/>
    <w:rsid w:val="00FB2E42"/>
    <w:rsid w:val="00FB5AA5"/>
    <w:rsid w:val="00FC4471"/>
    <w:rsid w:val="00FC4ACF"/>
    <w:rsid w:val="00FC4F35"/>
    <w:rsid w:val="00FC5B9C"/>
    <w:rsid w:val="00FC6EE5"/>
    <w:rsid w:val="00FD02EA"/>
    <w:rsid w:val="00FD18D0"/>
    <w:rsid w:val="00FD3828"/>
    <w:rsid w:val="00FD67EE"/>
    <w:rsid w:val="00FD7B40"/>
    <w:rsid w:val="00FE033F"/>
    <w:rsid w:val="00FE1580"/>
    <w:rsid w:val="00FE2B4C"/>
    <w:rsid w:val="00FF0CB4"/>
    <w:rsid w:val="00FF16B3"/>
    <w:rsid w:val="00FF16E0"/>
    <w:rsid w:val="00FF19BC"/>
    <w:rsid w:val="00FF1BB2"/>
    <w:rsid w:val="00FF1D20"/>
    <w:rsid w:val="00FF3D73"/>
    <w:rsid w:val="0EFC6313"/>
    <w:rsid w:val="17D7D014"/>
    <w:rsid w:val="5E1C6687"/>
    <w:rsid w:val="71E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5CDC65"/>
  <w15:chartTrackingRefBased/>
  <w15:docId w15:val="{77FC90DB-43C6-4201-A99E-94D8D8C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CCF"/>
    <w:pPr>
      <w:suppressAutoHyphens/>
    </w:pPr>
    <w:rPr>
      <w:lang w:eastAsia="ar-SA"/>
    </w:rPr>
  </w:style>
  <w:style w:type="paragraph" w:styleId="Titolo1">
    <w:name w:val="heading 1"/>
    <w:basedOn w:val="Normale"/>
    <w:next w:val="Corpotesto"/>
    <w:qFormat/>
    <w:pPr>
      <w:keepNext/>
      <w:widowControl w:val="0"/>
      <w:numPr>
        <w:numId w:val="1"/>
      </w:numPr>
      <w:jc w:val="center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left" w:pos="1440"/>
      </w:tabs>
      <w:jc w:val="both"/>
      <w:outlineLvl w:val="1"/>
    </w:pPr>
    <w:rPr>
      <w:rFonts w:ascii="Courier New" w:hAnsi="Courier New" w:cs="Courier New"/>
      <w:b/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tabs>
        <w:tab w:val="left" w:pos="1440"/>
      </w:tabs>
      <w:jc w:val="both"/>
      <w:outlineLvl w:val="2"/>
    </w:pPr>
    <w:rPr>
      <w:rFonts w:ascii="Courier New" w:hAnsi="Courier New" w:cs="Courier New"/>
      <w:b/>
      <w:sz w:val="24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440"/>
      </w:tabs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link w:val="Titolo5Carattere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outlineLvl w:val="5"/>
    </w:pPr>
    <w:rPr>
      <w:rFonts w:ascii="Courier New" w:hAnsi="Courier New" w:cs="Courier New"/>
      <w:b/>
      <w:sz w:val="24"/>
    </w:rPr>
  </w:style>
  <w:style w:type="paragraph" w:styleId="Titolo7">
    <w:name w:val="heading 7"/>
    <w:basedOn w:val="Normale"/>
    <w:next w:val="Corpotesto"/>
    <w:qFormat/>
    <w:pPr>
      <w:keepNext/>
      <w:widowControl w:val="0"/>
      <w:numPr>
        <w:ilvl w:val="6"/>
        <w:numId w:val="1"/>
      </w:numPr>
      <w:jc w:val="both"/>
      <w:outlineLvl w:val="6"/>
    </w:pPr>
    <w:rPr>
      <w:rFonts w:ascii="Courier New" w:hAnsi="Courier New" w:cs="Courier New"/>
      <w:sz w:val="24"/>
    </w:rPr>
  </w:style>
  <w:style w:type="paragraph" w:styleId="Titolo8">
    <w:name w:val="heading 8"/>
    <w:basedOn w:val="Normale"/>
    <w:next w:val="Corpotesto"/>
    <w:qFormat/>
    <w:pPr>
      <w:keepNext/>
      <w:numPr>
        <w:ilvl w:val="7"/>
        <w:numId w:val="1"/>
      </w:numPr>
      <w:jc w:val="center"/>
      <w:outlineLvl w:val="7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24"/>
      <w:szCs w:val="24"/>
    </w:rPr>
  </w:style>
  <w:style w:type="character" w:customStyle="1" w:styleId="WW8Num3z0">
    <w:name w:val="WW8Num3z0"/>
    <w:rPr>
      <w:rFonts w:ascii="Courier New" w:hAnsi="Courier New" w:cs="Courier New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  <w:sz w:val="24"/>
      <w:szCs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Courier New" w:hAnsi="Courier New" w:cs="Courier New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  <w:sz w:val="24"/>
      <w:szCs w:val="24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  <w:sz w:val="24"/>
      <w:szCs w:val="24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  <w:b/>
      <w:sz w:val="24"/>
      <w:szCs w:val="24"/>
    </w:rPr>
  </w:style>
  <w:style w:type="character" w:customStyle="1" w:styleId="WW8Num18z0">
    <w:name w:val="WW8Num18z0"/>
    <w:rPr>
      <w:rFonts w:ascii="Courier New" w:hAnsi="Courier New" w:cs="Courier New"/>
      <w:sz w:val="24"/>
      <w:szCs w:val="24"/>
    </w:rPr>
  </w:style>
  <w:style w:type="character" w:customStyle="1" w:styleId="WW8Num19z0">
    <w:name w:val="WW8Num19z0"/>
    <w:rPr>
      <w:rFonts w:ascii="Symbol" w:hAnsi="Symbol" w:cs="Symbol"/>
      <w:color w:val="00000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Calibri" w:eastAsia="Times New Roman" w:hAnsi="Calibri" w:cs="Calibri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Courier New" w:hAnsi="Courier New" w:cs="Courier New"/>
      <w:strike/>
      <w:sz w:val="24"/>
      <w:szCs w:val="24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Courier New" w:hAnsi="Courier New" w:cs="Courier New"/>
      <w:sz w:val="24"/>
      <w:szCs w:val="24"/>
    </w:rPr>
  </w:style>
  <w:style w:type="character" w:customStyle="1" w:styleId="WW8Num28z0">
    <w:name w:val="WW8Num28z0"/>
    <w:rPr>
      <w:rFonts w:ascii="Courier New" w:hAnsi="Courier New" w:cs="Courier New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Courier New" w:eastAsia="Times New Roman" w:hAnsi="Courier New" w:cs="Courier New"/>
      <w:sz w:val="24"/>
      <w:szCs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Courier New"/>
      <w:sz w:val="24"/>
      <w:szCs w:val="24"/>
    </w:rPr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Courier New" w:hAnsi="Courier New" w:cs="Courier New"/>
      <w:sz w:val="24"/>
      <w:szCs w:val="24"/>
    </w:rPr>
  </w:style>
  <w:style w:type="character" w:customStyle="1" w:styleId="WW8Num38z0">
    <w:name w:val="WW8Num38z0"/>
    <w:rPr>
      <w:rFonts w:ascii="Courier New" w:hAnsi="Courier New" w:cs="Courier New"/>
      <w:sz w:val="24"/>
      <w:szCs w:val="24"/>
    </w:rPr>
  </w:style>
  <w:style w:type="character" w:customStyle="1" w:styleId="WW8Num39z0">
    <w:name w:val="WW8Num39z0"/>
    <w:rPr>
      <w:rFonts w:ascii="Courier New" w:hAnsi="Courier New" w:cs="Courier New"/>
      <w:strike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Courier New" w:hAnsi="Courier New" w:cs="Courier New"/>
      <w:b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  <w:sz w:val="24"/>
      <w:szCs w:val="24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Courier New" w:eastAsia="Times New Roman" w:hAnsi="Courier New" w:cs="Courier New"/>
      <w:sz w:val="24"/>
      <w:szCs w:val="24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0">
    <w:name w:val="WW8Num52z0"/>
    <w:rPr>
      <w:rFonts w:ascii="Courier New" w:hAnsi="Courier New" w:cs="Courier New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uiPriority w:val="99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Courier New" w:hAnsi="Courier New" w:cs="Courier New"/>
      <w:sz w:val="24"/>
      <w:szCs w:val="24"/>
    </w:rPr>
  </w:style>
  <w:style w:type="character" w:customStyle="1" w:styleId="ListLabel2">
    <w:name w:val="ListLabel 2"/>
    <w:rPr>
      <w:rFonts w:ascii="Courier New" w:hAnsi="Courier New" w:cs="Courier New"/>
      <w:b w:val="0"/>
      <w:bCs w:val="0"/>
      <w:sz w:val="24"/>
      <w:szCs w:val="24"/>
    </w:rPr>
  </w:style>
  <w:style w:type="character" w:customStyle="1" w:styleId="ListLabel3">
    <w:name w:val="ListLabel 3"/>
    <w:rPr>
      <w:rFonts w:cs="Courier New"/>
      <w:strike/>
      <w:sz w:val="24"/>
      <w:szCs w:val="24"/>
    </w:rPr>
  </w:style>
  <w:style w:type="character" w:customStyle="1" w:styleId="ListLabel4">
    <w:name w:val="ListLabel 4"/>
    <w:rPr>
      <w:rFonts w:cs="Times New Roman"/>
      <w:sz w:val="24"/>
      <w:szCs w:val="24"/>
    </w:rPr>
  </w:style>
  <w:style w:type="character" w:customStyle="1" w:styleId="ListLabel5">
    <w:name w:val="ListLabel 5"/>
    <w:rPr>
      <w:rFonts w:cs="Symbol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Courier New" w:hAnsi="Courier New" w:cs="Courier New"/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tabs>
        <w:tab w:val="left" w:pos="1440"/>
      </w:tabs>
      <w:ind w:left="720"/>
      <w:jc w:val="both"/>
    </w:pPr>
    <w:rPr>
      <w:rFonts w:ascii="Courier New" w:hAnsi="Courier New" w:cs="Courier New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1440"/>
      </w:tabs>
      <w:ind w:left="1440" w:hanging="720"/>
      <w:jc w:val="both"/>
    </w:pPr>
    <w:rPr>
      <w:rFonts w:ascii="Courier New" w:hAnsi="Courier New" w:cs="Courier New"/>
      <w:sz w:val="24"/>
    </w:rPr>
  </w:style>
  <w:style w:type="paragraph" w:customStyle="1" w:styleId="Rientrocorpodeltesto31">
    <w:name w:val="Rientro corpo del testo 31"/>
    <w:basedOn w:val="Normale"/>
    <w:pPr>
      <w:tabs>
        <w:tab w:val="left" w:pos="1440"/>
      </w:tabs>
      <w:ind w:left="360"/>
      <w:jc w:val="both"/>
    </w:pPr>
    <w:rPr>
      <w:rFonts w:ascii="Courier New" w:hAnsi="Courier New" w:cs="Courier New"/>
      <w:sz w:val="24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Courier New" w:hAnsi="Courier New" w:cs="Courier New"/>
      <w:sz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Courier New" w:hAnsi="Courier New" w:cs="Courier New"/>
      <w:b/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Testonotaapidipagina1">
    <w:name w:val="Testo nota a piè di pagina1"/>
    <w:basedOn w:val="Normale"/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alloonText0">
    <w:name w:val="Balloon Text0"/>
    <w:basedOn w:val="Normale"/>
    <w:link w:val="TestofumettoCarattere"/>
    <w:semiHidden/>
    <w:unhideWhenUsed/>
    <w:rsid w:val="00ED5B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BalloonText0"/>
    <w:uiPriority w:val="99"/>
    <w:semiHidden/>
    <w:rsid w:val="00ED5B78"/>
    <w:rPr>
      <w:rFonts w:ascii="Tahoma" w:hAnsi="Tahoma" w:cs="Tahoma"/>
      <w:sz w:val="16"/>
      <w:szCs w:val="16"/>
      <w:lang w:eastAsia="ar-SA"/>
    </w:rPr>
  </w:style>
  <w:style w:type="paragraph" w:customStyle="1" w:styleId="ListParagraph0">
    <w:name w:val="List Paragraph0"/>
    <w:basedOn w:val="Normale"/>
    <w:uiPriority w:val="99"/>
    <w:qFormat/>
    <w:rsid w:val="00402E31"/>
    <w:pPr>
      <w:ind w:left="708"/>
    </w:pPr>
  </w:style>
  <w:style w:type="paragraph" w:styleId="Rientrocorpodeltesto2">
    <w:name w:val="Body Text Indent 2"/>
    <w:basedOn w:val="Normale"/>
    <w:link w:val="Rientrocorpodeltesto2Carattere"/>
    <w:rsid w:val="00E357D4"/>
    <w:pPr>
      <w:tabs>
        <w:tab w:val="left" w:pos="1440"/>
      </w:tabs>
      <w:suppressAutoHyphens w:val="0"/>
      <w:ind w:left="1440" w:hanging="720"/>
      <w:jc w:val="both"/>
    </w:pPr>
    <w:rPr>
      <w:rFonts w:ascii="Courier New" w:hAnsi="Courier New"/>
      <w:snapToGrid w:val="0"/>
      <w:sz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E357D4"/>
    <w:rPr>
      <w:rFonts w:ascii="Courier New" w:hAnsi="Courier New"/>
      <w:snapToGrid w:val="0"/>
      <w:sz w:val="24"/>
    </w:rPr>
  </w:style>
  <w:style w:type="paragraph" w:styleId="Rientrocorpodeltesto3">
    <w:name w:val="Body Text Indent 3"/>
    <w:basedOn w:val="Normale"/>
    <w:link w:val="Rientrocorpodeltesto3Carattere"/>
    <w:rsid w:val="00E357D4"/>
    <w:pPr>
      <w:tabs>
        <w:tab w:val="left" w:pos="1440"/>
      </w:tabs>
      <w:suppressAutoHyphens w:val="0"/>
      <w:ind w:left="360"/>
      <w:jc w:val="both"/>
    </w:pPr>
    <w:rPr>
      <w:rFonts w:ascii="Courier New" w:hAnsi="Courier New"/>
      <w:snapToGrid w:val="0"/>
      <w:sz w:val="24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E357D4"/>
    <w:rPr>
      <w:rFonts w:ascii="Courier New" w:hAnsi="Courier New"/>
      <w:snapToGrid w:val="0"/>
      <w:sz w:val="24"/>
    </w:rPr>
  </w:style>
  <w:style w:type="paragraph" w:styleId="Corpodeltesto2">
    <w:name w:val="Body Text 2"/>
    <w:basedOn w:val="Normale"/>
    <w:link w:val="Corpodeltesto2Carattere"/>
    <w:rsid w:val="00E357D4"/>
    <w:pPr>
      <w:suppressAutoHyphens w:val="0"/>
    </w:pPr>
    <w:rPr>
      <w:rFonts w:ascii="Courier New" w:hAnsi="Courier New"/>
      <w:sz w:val="24"/>
      <w:lang w:eastAsia="it-IT"/>
    </w:rPr>
  </w:style>
  <w:style w:type="character" w:customStyle="1" w:styleId="Corpodeltesto2Carattere">
    <w:name w:val="Corpo del testo 2 Carattere"/>
    <w:link w:val="Corpodeltesto2"/>
    <w:rsid w:val="00E357D4"/>
    <w:rPr>
      <w:rFonts w:ascii="Courier New" w:hAnsi="Courier New"/>
      <w:sz w:val="24"/>
    </w:rPr>
  </w:style>
  <w:style w:type="paragraph" w:styleId="Corpodeltesto3">
    <w:name w:val="Body Text 3"/>
    <w:basedOn w:val="Normale"/>
    <w:link w:val="Corpodeltesto3Carattere"/>
    <w:rsid w:val="00E357D4"/>
    <w:pPr>
      <w:suppressAutoHyphens w:val="0"/>
      <w:jc w:val="both"/>
    </w:pPr>
    <w:rPr>
      <w:rFonts w:ascii="Courier New" w:hAnsi="Courier New"/>
      <w:b/>
      <w:snapToGrid w:val="0"/>
      <w:sz w:val="24"/>
      <w:lang w:eastAsia="it-IT"/>
    </w:rPr>
  </w:style>
  <w:style w:type="character" w:customStyle="1" w:styleId="Corpodeltesto3Carattere">
    <w:name w:val="Corpo del testo 3 Carattere"/>
    <w:link w:val="Corpodeltesto3"/>
    <w:rsid w:val="00E357D4"/>
    <w:rPr>
      <w:rFonts w:ascii="Courier New" w:hAnsi="Courier New"/>
      <w:b/>
      <w:snapToGrid w:val="0"/>
      <w:sz w:val="24"/>
    </w:rPr>
  </w:style>
  <w:style w:type="paragraph" w:styleId="Mappadocumento">
    <w:name w:val="Document Map"/>
    <w:basedOn w:val="Normale"/>
    <w:link w:val="MappadocumentoCarattere"/>
    <w:semiHidden/>
    <w:rsid w:val="00E357D4"/>
    <w:pPr>
      <w:shd w:val="clear" w:color="auto" w:fill="000080"/>
      <w:suppressAutoHyphens w:val="0"/>
    </w:pPr>
    <w:rPr>
      <w:rFonts w:ascii="Tahoma" w:hAnsi="Tahoma"/>
      <w:lang w:eastAsia="it-IT"/>
    </w:rPr>
  </w:style>
  <w:style w:type="character" w:customStyle="1" w:styleId="MappadocumentoCarattere">
    <w:name w:val="Mappa documento Carattere"/>
    <w:link w:val="Mappadocumento"/>
    <w:semiHidden/>
    <w:rsid w:val="00E357D4"/>
    <w:rPr>
      <w:rFonts w:ascii="Tahoma" w:hAnsi="Tahoma"/>
      <w:shd w:val="clear" w:color="auto" w:fill="000080"/>
    </w:rPr>
  </w:style>
  <w:style w:type="paragraph" w:customStyle="1" w:styleId="footnotetext0">
    <w:name w:val="footnote text0"/>
    <w:basedOn w:val="Normale"/>
    <w:link w:val="TestonotaapidipaginaCarattere"/>
    <w:semiHidden/>
    <w:rsid w:val="00E357D4"/>
    <w:pPr>
      <w:suppressAutoHyphens w:val="0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footnotetext0"/>
    <w:semiHidden/>
    <w:rsid w:val="00E357D4"/>
  </w:style>
  <w:style w:type="paragraph" w:styleId="Testonormale">
    <w:name w:val="Plain Text"/>
    <w:basedOn w:val="Normale"/>
    <w:link w:val="TestonormaleCarattere"/>
    <w:rsid w:val="00E357D4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rsid w:val="00E357D4"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E3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E357D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rsid w:val="00E357D4"/>
    <w:rPr>
      <w:vertAlign w:val="superscript"/>
    </w:rPr>
  </w:style>
  <w:style w:type="character" w:customStyle="1" w:styleId="Titolo5Carattere">
    <w:name w:val="Titolo 5 Carattere"/>
    <w:link w:val="Titolo5"/>
    <w:rsid w:val="00E32841"/>
    <w:rPr>
      <w:rFonts w:ascii="Courier New" w:hAnsi="Courier New" w:cs="Courier New"/>
      <w:b/>
      <w:sz w:val="24"/>
      <w:lang w:eastAsia="ar-SA"/>
    </w:rPr>
  </w:style>
  <w:style w:type="paragraph" w:styleId="Puntoelenco">
    <w:name w:val="List Bullet"/>
    <w:basedOn w:val="Normale"/>
    <w:uiPriority w:val="99"/>
    <w:unhideWhenUsed/>
    <w:rsid w:val="008C259A"/>
    <w:pPr>
      <w:numPr>
        <w:numId w:val="2"/>
      </w:numPr>
      <w:contextualSpacing/>
    </w:pPr>
  </w:style>
  <w:style w:type="character" w:customStyle="1" w:styleId="CorpotestoCarattere">
    <w:name w:val="Corpo testo Carattere"/>
    <w:link w:val="Corpotesto"/>
    <w:rsid w:val="00A30478"/>
    <w:rPr>
      <w:rFonts w:ascii="Courier New" w:hAnsi="Courier New" w:cs="Courier New"/>
      <w:sz w:val="24"/>
      <w:lang w:eastAsia="ar-SA"/>
    </w:rPr>
  </w:style>
  <w:style w:type="paragraph" w:customStyle="1" w:styleId="Standard">
    <w:name w:val="Standard"/>
    <w:rsid w:val="00300501"/>
    <w:pPr>
      <w:widowControl w:val="0"/>
      <w:suppressAutoHyphens/>
      <w:autoSpaceDN w:val="0"/>
      <w:textAlignment w:val="baseline"/>
    </w:pPr>
    <w:rPr>
      <w:rFonts w:eastAsia="Andale Sans UI" w:cs="Tahoma"/>
      <w:color w:val="00000A"/>
      <w:kern w:val="3"/>
      <w:sz w:val="24"/>
      <w:szCs w:val="24"/>
      <w:lang w:val="de-DE" w:bidi="fa-IR"/>
    </w:rPr>
  </w:style>
  <w:style w:type="table" w:customStyle="1" w:styleId="Grigliatabella1">
    <w:name w:val="Griglia tabella1"/>
    <w:basedOn w:val="Tabellanormale"/>
    <w:next w:val="Grigliatabella"/>
    <w:uiPriority w:val="39"/>
    <w:rsid w:val="00300501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6C6A77"/>
    <w:pPr>
      <w:widowControl w:val="0"/>
      <w:suppressAutoHyphens w:val="0"/>
      <w:spacing w:line="259" w:lineRule="auto"/>
    </w:pPr>
    <w:rPr>
      <w:rFonts w:ascii="Tahoma" w:eastAsia="Andale Sans UI" w:hAnsi="Tahoma" w:cs="Tahoma"/>
      <w:color w:val="00000A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AA7CE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036"/>
    <w:rPr>
      <w:lang w:eastAsia="ar-SA"/>
    </w:rPr>
  </w:style>
  <w:style w:type="paragraph" w:customStyle="1" w:styleId="Textbody">
    <w:name w:val="Text body"/>
    <w:basedOn w:val="Standard"/>
    <w:rsid w:val="00E44A58"/>
    <w:pPr>
      <w:spacing w:after="120" w:line="276" w:lineRule="auto"/>
    </w:pPr>
  </w:style>
  <w:style w:type="character" w:customStyle="1" w:styleId="normaltextrun">
    <w:name w:val="normaltextrun"/>
    <w:basedOn w:val="Carpredefinitoparagrafo"/>
    <w:rsid w:val="001F7C3F"/>
  </w:style>
  <w:style w:type="character" w:customStyle="1" w:styleId="eop">
    <w:name w:val="eop"/>
    <w:basedOn w:val="Carpredefinitoparagrafo"/>
    <w:rsid w:val="001F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DE17B-4ED8-4C12-B6E0-B7AFDE281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A2911-DFAD-45EC-8EE8-D9394EA084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04643-19C7-44E0-93B4-8B50550A0DF4}">
  <ds:schemaRefs>
    <ds:schemaRef ds:uri="http://purl.org/dc/elements/1.1/"/>
    <ds:schemaRef ds:uri="http://schemas.microsoft.com/office/2006/documentManagement/types"/>
    <ds:schemaRef ds:uri="e7c786ba-63a4-4e8f-9b25-6cce7c3cef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7b9350-c968-4981-9d83-fb5f969cfbd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C00259-6409-472B-AA95-AE9527A15C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D0A16EE-1071-484A-B683-E6FE8BB8D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2446</Words>
  <Characters>13946</Characters>
  <Application>Microsoft Office Word</Application>
  <DocSecurity>0</DocSecurity>
  <Lines>116</Lines>
  <Paragraphs>32</Paragraphs>
  <ScaleCrop>false</ScaleCrop>
  <Company>Regione Emilia-Romagna</Company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Zauli Paola</dc:creator>
  <cp:keywords/>
  <cp:lastModifiedBy>Berdozzi Mattia</cp:lastModifiedBy>
  <cp:revision>228</cp:revision>
  <cp:lastPrinted>2019-01-30T05:03:00Z</cp:lastPrinted>
  <dcterms:created xsi:type="dcterms:W3CDTF">2021-11-28T19:59:00Z</dcterms:created>
  <dcterms:modified xsi:type="dcterms:W3CDTF">2022-03-31T14:37:00Z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0x0101008F77520A5EE4194AAE0E9CCDF0F10380</vt:lpwstr>
  </property>
  <property fmtid="{D5CDD505-2E9C-101B-9397-08002B2CF9AE}" pid="10" name="display_urn:schemas-microsoft-com:office:office#Editor">
    <vt:lpwstr>Giuliano Simona Adalgisa Anna</vt:lpwstr>
  </property>
  <property fmtid="{D5CDD505-2E9C-101B-9397-08002B2CF9AE}" pid="11" name="display_urn:schemas-microsoft-com:office:office#Author">
    <vt:lpwstr>Giuliano Simona Adalgisa Anna</vt:lpwstr>
  </property>
</Properties>
</file>